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DEA" w:rsidRPr="002A1BCA" w:rsidRDefault="008F1DEA" w:rsidP="008F1DEA">
      <w:pPr>
        <w:jc w:val="center"/>
      </w:pPr>
      <w:r w:rsidRPr="002A1BCA">
        <w:t>Муниципальное</w:t>
      </w:r>
      <w:r>
        <w:t xml:space="preserve"> казенное</w:t>
      </w:r>
      <w:r w:rsidRPr="002A1BCA">
        <w:t xml:space="preserve"> общеобразовательное учреждение Оськинская средняя</w:t>
      </w:r>
      <w:r>
        <w:t xml:space="preserve"> </w:t>
      </w:r>
      <w:r w:rsidRPr="002A1BCA">
        <w:t xml:space="preserve"> школа</w:t>
      </w:r>
    </w:p>
    <w:p w:rsidR="008F1DEA" w:rsidRDefault="008F1DEA" w:rsidP="008F1DEA"/>
    <w:p w:rsidR="008F1DEA" w:rsidRPr="002A1BCA" w:rsidRDefault="008F1DEA" w:rsidP="008F1DEA">
      <w:pPr>
        <w:sectPr w:rsidR="008F1DEA" w:rsidRPr="002A1BCA" w:rsidSect="00B11FC2">
          <w:pgSz w:w="16838" w:h="11906" w:orient="landscape"/>
          <w:pgMar w:top="850" w:right="1134" w:bottom="1701" w:left="1134" w:header="708" w:footer="708" w:gutter="0"/>
          <w:cols w:space="708"/>
          <w:docGrid w:linePitch="360"/>
        </w:sectPr>
      </w:pPr>
    </w:p>
    <w:p w:rsidR="008F1DEA" w:rsidRPr="002A1BCA" w:rsidRDefault="008F1DEA" w:rsidP="008F1DEA">
      <w:r w:rsidRPr="002A1BCA">
        <w:lastRenderedPageBreak/>
        <w:t>РАСМОТРЕНО</w:t>
      </w:r>
    </w:p>
    <w:p w:rsidR="008F1DEA" w:rsidRPr="002A1BCA" w:rsidRDefault="008F1DEA" w:rsidP="008F1DEA">
      <w:r w:rsidRPr="002A1BCA">
        <w:t>На заседании</w:t>
      </w:r>
      <w:r>
        <w:t xml:space="preserve"> Ш</w:t>
      </w:r>
      <w:r w:rsidRPr="002A1BCA">
        <w:t>МО</w:t>
      </w:r>
    </w:p>
    <w:p w:rsidR="008F1DEA" w:rsidRPr="002A1BCA" w:rsidRDefault="008F1DEA" w:rsidP="008F1DEA">
      <w:r w:rsidRPr="002A1BCA">
        <w:t>Протокол №1</w:t>
      </w:r>
    </w:p>
    <w:p w:rsidR="008F1DEA" w:rsidRDefault="008F1DEA" w:rsidP="008F1DEA">
      <w:r>
        <w:t>От «                        » 2017</w:t>
      </w:r>
      <w:r w:rsidRPr="002A1BCA">
        <w:t xml:space="preserve"> г</w:t>
      </w:r>
    </w:p>
    <w:p w:rsidR="008F1DEA" w:rsidRDefault="008F1DEA" w:rsidP="008F1DEA">
      <w:r w:rsidRPr="002A1EE3">
        <w:t>Руководитель ШМО</w:t>
      </w:r>
      <w:r>
        <w:t xml:space="preserve"> </w:t>
      </w:r>
    </w:p>
    <w:p w:rsidR="008F1DEA" w:rsidRDefault="008F1DEA" w:rsidP="008F1DEA">
      <w:r>
        <w:t xml:space="preserve">________ </w:t>
      </w:r>
      <w:r w:rsidR="000A59D2">
        <w:rPr>
          <w:lang w:val="en-US"/>
        </w:rPr>
        <w:t>_____________</w:t>
      </w:r>
      <w:r w:rsidRPr="002A1EE3">
        <w:t xml:space="preserve"> </w:t>
      </w:r>
    </w:p>
    <w:p w:rsidR="008F1DEA" w:rsidRDefault="008F1DEA" w:rsidP="008F1DEA"/>
    <w:p w:rsidR="008F1DEA" w:rsidRPr="002A1BCA" w:rsidRDefault="008F1DEA" w:rsidP="008F1DEA">
      <w:r w:rsidRPr="002A1BCA">
        <w:t>СОГЛАСОВАНО</w:t>
      </w:r>
    </w:p>
    <w:p w:rsidR="008F1DEA" w:rsidRPr="002A1BCA" w:rsidRDefault="008F1DEA" w:rsidP="008F1DEA">
      <w:r w:rsidRPr="002A1BCA">
        <w:t>Заместитель директора  по УВР</w:t>
      </w:r>
    </w:p>
    <w:p w:rsidR="008F1DEA" w:rsidRDefault="008F1DEA" w:rsidP="008F1DEA">
      <w:proofErr w:type="spellStart"/>
      <w:r w:rsidRPr="002A1BCA">
        <w:t>_______________</w:t>
      </w:r>
      <w:r>
        <w:t>О.А.Дмитриевская</w:t>
      </w:r>
      <w:proofErr w:type="spellEnd"/>
    </w:p>
    <w:p w:rsidR="008F1DEA" w:rsidRPr="002A1BCA" w:rsidRDefault="008F1DEA" w:rsidP="008F1DEA">
      <w:r>
        <w:t>«      » сентября 2017 г.</w:t>
      </w:r>
    </w:p>
    <w:p w:rsidR="008F1DEA" w:rsidRPr="002A1BCA" w:rsidRDefault="008F1DEA" w:rsidP="008F1DEA"/>
    <w:p w:rsidR="008F1DEA" w:rsidRDefault="008F1DEA" w:rsidP="008F1DEA"/>
    <w:p w:rsidR="008F1DEA" w:rsidRPr="002A1BCA" w:rsidRDefault="008F1DEA" w:rsidP="008F1DEA">
      <w:r w:rsidRPr="002A1BCA">
        <w:t>УТВЕРЖДЕНО</w:t>
      </w:r>
    </w:p>
    <w:p w:rsidR="008F1DEA" w:rsidRPr="002A1BCA" w:rsidRDefault="008F1DEA" w:rsidP="008F1DEA">
      <w:r>
        <w:t>Директор</w:t>
      </w:r>
      <w:r w:rsidRPr="002A1BCA">
        <w:t xml:space="preserve"> М</w:t>
      </w:r>
      <w:r>
        <w:t>К</w:t>
      </w:r>
      <w:r w:rsidRPr="002A1BCA">
        <w:t>ОУ Оськинская СОШ</w:t>
      </w:r>
    </w:p>
    <w:p w:rsidR="008F1DEA" w:rsidRPr="002A1BCA" w:rsidRDefault="008F1DEA" w:rsidP="008F1DEA">
      <w:proofErr w:type="spellStart"/>
      <w:r>
        <w:t>__________________Ю.М.Вишняков</w:t>
      </w:r>
      <w:proofErr w:type="spellEnd"/>
    </w:p>
    <w:p w:rsidR="008F1DEA" w:rsidRDefault="008F1DEA" w:rsidP="008F1DEA">
      <w:pPr>
        <w:rPr>
          <w:sz w:val="28"/>
          <w:szCs w:val="28"/>
        </w:rPr>
      </w:pPr>
      <w:r w:rsidRPr="002A1BCA">
        <w:t>Приказ №        от</w:t>
      </w:r>
      <w:r>
        <w:rPr>
          <w:sz w:val="28"/>
          <w:szCs w:val="28"/>
        </w:rPr>
        <w:t xml:space="preserve">              </w:t>
      </w:r>
    </w:p>
    <w:p w:rsidR="008F1DEA" w:rsidRDefault="008F1DEA" w:rsidP="008F1DEA">
      <w:pPr>
        <w:rPr>
          <w:sz w:val="28"/>
          <w:szCs w:val="28"/>
        </w:rPr>
        <w:sectPr w:rsidR="008F1DEA" w:rsidSect="00B11FC2">
          <w:type w:val="continuous"/>
          <w:pgSz w:w="16838" w:h="11906" w:orient="landscape"/>
          <w:pgMar w:top="850" w:right="1134" w:bottom="993" w:left="1134" w:header="708" w:footer="708" w:gutter="0"/>
          <w:cols w:num="3" w:space="708"/>
          <w:docGrid w:linePitch="360"/>
        </w:sectPr>
      </w:pPr>
    </w:p>
    <w:p w:rsidR="008F1DEA" w:rsidRDefault="008F1DEA" w:rsidP="008F1DEA">
      <w:pPr>
        <w:jc w:val="center"/>
        <w:rPr>
          <w:b/>
          <w:sz w:val="36"/>
          <w:szCs w:val="36"/>
        </w:rPr>
      </w:pPr>
    </w:p>
    <w:p w:rsidR="008F1DEA" w:rsidRPr="002A1BCA" w:rsidRDefault="008F1DEA" w:rsidP="008F1DEA">
      <w:pPr>
        <w:jc w:val="center"/>
        <w:rPr>
          <w:b/>
          <w:sz w:val="36"/>
          <w:szCs w:val="36"/>
        </w:rPr>
      </w:pPr>
      <w:r w:rsidRPr="002A1BCA">
        <w:rPr>
          <w:b/>
          <w:sz w:val="36"/>
          <w:szCs w:val="36"/>
        </w:rPr>
        <w:t>Рабочая программа</w:t>
      </w:r>
    </w:p>
    <w:p w:rsidR="008F1DEA" w:rsidRPr="002A1BCA" w:rsidRDefault="008F1DEA" w:rsidP="008F1DEA">
      <w:pPr>
        <w:rPr>
          <w:sz w:val="28"/>
          <w:szCs w:val="28"/>
        </w:rPr>
      </w:pPr>
      <w:r w:rsidRPr="002A1BCA">
        <w:rPr>
          <w:sz w:val="28"/>
          <w:szCs w:val="28"/>
        </w:rPr>
        <w:t xml:space="preserve">Наименование учебного предмета     </w:t>
      </w:r>
      <w:r>
        <w:rPr>
          <w:sz w:val="28"/>
          <w:szCs w:val="28"/>
          <w:u w:val="single"/>
        </w:rPr>
        <w:t>Технология. Швейное дело</w:t>
      </w:r>
    </w:p>
    <w:p w:rsidR="008F1DEA" w:rsidRDefault="008F1DEA" w:rsidP="008F1DEA">
      <w:pPr>
        <w:rPr>
          <w:b/>
          <w:sz w:val="28"/>
          <w:szCs w:val="28"/>
        </w:rPr>
      </w:pPr>
      <w:r w:rsidRPr="002A1BCA">
        <w:rPr>
          <w:sz w:val="28"/>
          <w:szCs w:val="28"/>
        </w:rPr>
        <w:t>Класс</w:t>
      </w:r>
      <w:r>
        <w:rPr>
          <w:sz w:val="28"/>
          <w:szCs w:val="28"/>
        </w:rPr>
        <w:t xml:space="preserve"> 6</w:t>
      </w:r>
      <w:r w:rsidRPr="008F1DEA">
        <w:rPr>
          <w:b/>
          <w:sz w:val="28"/>
          <w:szCs w:val="28"/>
        </w:rPr>
        <w:t xml:space="preserve"> </w:t>
      </w:r>
      <w:r w:rsidRPr="00F63DF3">
        <w:rPr>
          <w:b/>
          <w:sz w:val="28"/>
          <w:szCs w:val="28"/>
        </w:rPr>
        <w:t>специального</w:t>
      </w:r>
      <w:r>
        <w:rPr>
          <w:b/>
          <w:sz w:val="28"/>
          <w:szCs w:val="28"/>
        </w:rPr>
        <w:t xml:space="preserve"> (коррекционного) образования </w:t>
      </w:r>
      <w:r>
        <w:rPr>
          <w:b/>
          <w:sz w:val="28"/>
          <w:szCs w:val="28"/>
          <w:lang w:val="en-US"/>
        </w:rPr>
        <w:t>VIII</w:t>
      </w:r>
      <w:r w:rsidRPr="00F63DF3">
        <w:rPr>
          <w:b/>
          <w:sz w:val="28"/>
          <w:szCs w:val="28"/>
        </w:rPr>
        <w:t xml:space="preserve"> </w:t>
      </w:r>
      <w:r>
        <w:rPr>
          <w:b/>
          <w:sz w:val="28"/>
          <w:szCs w:val="28"/>
        </w:rPr>
        <w:t>вида</w:t>
      </w:r>
    </w:p>
    <w:p w:rsidR="008F1DEA" w:rsidRPr="00F63DF3" w:rsidRDefault="008F1DEA" w:rsidP="008F1DEA">
      <w:pPr>
        <w:rPr>
          <w:b/>
          <w:sz w:val="28"/>
          <w:szCs w:val="28"/>
        </w:rPr>
      </w:pPr>
      <w:r>
        <w:rPr>
          <w:b/>
          <w:sz w:val="28"/>
          <w:szCs w:val="28"/>
        </w:rPr>
        <w:t>(надомное обучение)</w:t>
      </w:r>
    </w:p>
    <w:p w:rsidR="008F1DEA" w:rsidRPr="002A1BCA" w:rsidRDefault="008F1DEA" w:rsidP="008F1DEA">
      <w:pPr>
        <w:rPr>
          <w:sz w:val="28"/>
          <w:szCs w:val="28"/>
        </w:rPr>
      </w:pPr>
    </w:p>
    <w:p w:rsidR="008F1DEA" w:rsidRPr="002A1BCA" w:rsidRDefault="008F1DEA" w:rsidP="008F1DEA">
      <w:pPr>
        <w:rPr>
          <w:sz w:val="28"/>
          <w:szCs w:val="28"/>
        </w:rPr>
      </w:pPr>
      <w:r w:rsidRPr="002A1BCA">
        <w:rPr>
          <w:sz w:val="28"/>
          <w:szCs w:val="28"/>
        </w:rPr>
        <w:t>Уровень общего образования: Среднее общее образование</w:t>
      </w:r>
    </w:p>
    <w:p w:rsidR="008F1DEA" w:rsidRPr="002A1BCA" w:rsidRDefault="008F1DEA" w:rsidP="008F1DEA">
      <w:pPr>
        <w:rPr>
          <w:sz w:val="28"/>
          <w:szCs w:val="28"/>
        </w:rPr>
      </w:pPr>
      <w:r w:rsidRPr="002A1BCA">
        <w:rPr>
          <w:sz w:val="28"/>
          <w:szCs w:val="28"/>
        </w:rPr>
        <w:t>Учитель:</w:t>
      </w:r>
      <w:r>
        <w:rPr>
          <w:sz w:val="28"/>
          <w:szCs w:val="28"/>
        </w:rPr>
        <w:t xml:space="preserve"> </w:t>
      </w:r>
      <w:r w:rsidRPr="00174D78">
        <w:rPr>
          <w:sz w:val="28"/>
          <w:szCs w:val="28"/>
          <w:u w:val="single"/>
        </w:rPr>
        <w:t>Паулкина</w:t>
      </w:r>
      <w:r w:rsidRPr="002A1BCA">
        <w:rPr>
          <w:sz w:val="28"/>
          <w:szCs w:val="28"/>
          <w:u w:val="single"/>
        </w:rPr>
        <w:t xml:space="preserve"> Гульнара Айсяевна</w:t>
      </w:r>
    </w:p>
    <w:p w:rsidR="008F1DEA" w:rsidRPr="002A1BCA" w:rsidRDefault="008F1DEA" w:rsidP="008F1DEA">
      <w:pPr>
        <w:rPr>
          <w:sz w:val="28"/>
          <w:szCs w:val="28"/>
        </w:rPr>
      </w:pPr>
      <w:r w:rsidRPr="002A1BCA">
        <w:rPr>
          <w:sz w:val="28"/>
          <w:szCs w:val="28"/>
        </w:rPr>
        <w:t>Срок реализации прогр</w:t>
      </w:r>
      <w:r>
        <w:rPr>
          <w:sz w:val="28"/>
          <w:szCs w:val="28"/>
        </w:rPr>
        <w:t xml:space="preserve">аммы, учебный год      </w:t>
      </w:r>
      <w:r w:rsidRPr="002A1BCA">
        <w:rPr>
          <w:sz w:val="28"/>
          <w:szCs w:val="28"/>
        </w:rPr>
        <w:t>201</w:t>
      </w:r>
      <w:r>
        <w:rPr>
          <w:sz w:val="28"/>
          <w:szCs w:val="28"/>
        </w:rPr>
        <w:t>7</w:t>
      </w:r>
      <w:r w:rsidRPr="002A1BCA">
        <w:rPr>
          <w:sz w:val="28"/>
          <w:szCs w:val="28"/>
        </w:rPr>
        <w:t>-201</w:t>
      </w:r>
      <w:r>
        <w:rPr>
          <w:sz w:val="28"/>
          <w:szCs w:val="28"/>
        </w:rPr>
        <w:t>8</w:t>
      </w:r>
      <w:r w:rsidRPr="002A1BCA">
        <w:rPr>
          <w:sz w:val="28"/>
          <w:szCs w:val="28"/>
        </w:rPr>
        <w:t>гг</w:t>
      </w:r>
    </w:p>
    <w:p w:rsidR="008F1DEA" w:rsidRPr="002A1BCA" w:rsidRDefault="008F1DEA" w:rsidP="008F1DEA">
      <w:pPr>
        <w:rPr>
          <w:sz w:val="28"/>
          <w:szCs w:val="28"/>
        </w:rPr>
      </w:pPr>
      <w:r w:rsidRPr="002A1BCA">
        <w:rPr>
          <w:sz w:val="28"/>
          <w:szCs w:val="28"/>
        </w:rPr>
        <w:t>Количество часов по учебному плану</w:t>
      </w:r>
    </w:p>
    <w:p w:rsidR="008F1DEA" w:rsidRPr="002A1BCA" w:rsidRDefault="008F1DEA" w:rsidP="008F1DEA">
      <w:pPr>
        <w:rPr>
          <w:sz w:val="28"/>
          <w:szCs w:val="28"/>
        </w:rPr>
      </w:pPr>
      <w:r>
        <w:rPr>
          <w:sz w:val="28"/>
          <w:szCs w:val="28"/>
        </w:rPr>
        <w:t>в</w:t>
      </w:r>
      <w:r w:rsidRPr="002A1BCA">
        <w:rPr>
          <w:sz w:val="28"/>
          <w:szCs w:val="28"/>
        </w:rPr>
        <w:t xml:space="preserve">сего </w:t>
      </w:r>
      <w:r>
        <w:rPr>
          <w:sz w:val="28"/>
          <w:szCs w:val="28"/>
        </w:rPr>
        <w:t>70</w:t>
      </w:r>
      <w:r w:rsidRPr="002A1BCA">
        <w:rPr>
          <w:sz w:val="28"/>
          <w:szCs w:val="28"/>
        </w:rPr>
        <w:t xml:space="preserve">  часов в год, </w:t>
      </w:r>
      <w:r>
        <w:rPr>
          <w:sz w:val="28"/>
          <w:szCs w:val="28"/>
        </w:rPr>
        <w:t>2</w:t>
      </w:r>
      <w:r w:rsidRPr="002A1BCA">
        <w:rPr>
          <w:sz w:val="28"/>
          <w:szCs w:val="28"/>
        </w:rPr>
        <w:t xml:space="preserve"> часа в неделю</w:t>
      </w:r>
    </w:p>
    <w:p w:rsidR="000A59D2" w:rsidRPr="000A59D2" w:rsidRDefault="008F1DEA" w:rsidP="000A59D2">
      <w:r w:rsidRPr="002A1BCA">
        <w:rPr>
          <w:sz w:val="28"/>
          <w:szCs w:val="28"/>
        </w:rPr>
        <w:t>Планирование составлено на основе</w:t>
      </w:r>
      <w:r w:rsidRPr="000A59D2">
        <w:rPr>
          <w:sz w:val="28"/>
          <w:szCs w:val="28"/>
        </w:rPr>
        <w:t xml:space="preserve"> </w:t>
      </w:r>
      <w:r w:rsidR="000A59D2" w:rsidRPr="000A59D2">
        <w:rPr>
          <w:sz w:val="28"/>
          <w:szCs w:val="28"/>
        </w:rPr>
        <w:t>примерной программы для специальных (коррекционных) общеобразовательных учреждений VIII вида под ред. В.В.Воронковой.</w:t>
      </w:r>
    </w:p>
    <w:p w:rsidR="008F1DEA" w:rsidRDefault="008F1DEA" w:rsidP="008F1DEA">
      <w:r w:rsidRPr="002A1BCA">
        <w:t>Рекомендовано Министерством образования и науки Российской Федерации</w:t>
      </w:r>
    </w:p>
    <w:p w:rsidR="008F1DEA" w:rsidRPr="002A1BCA" w:rsidRDefault="008F1DEA" w:rsidP="008F1DEA"/>
    <w:p w:rsidR="008F1DEA" w:rsidRDefault="008F1DEA" w:rsidP="008F1DEA">
      <w:pPr>
        <w:rPr>
          <w:sz w:val="28"/>
          <w:szCs w:val="28"/>
        </w:rPr>
      </w:pPr>
      <w:r w:rsidRPr="002A1BCA">
        <w:rPr>
          <w:sz w:val="28"/>
          <w:szCs w:val="28"/>
        </w:rPr>
        <w:t>Учебник «</w:t>
      </w:r>
      <w:r w:rsidR="000A59D2">
        <w:rPr>
          <w:sz w:val="28"/>
          <w:szCs w:val="28"/>
        </w:rPr>
        <w:t>Технология. Швейное дело</w:t>
      </w:r>
      <w:r w:rsidRPr="002A1BCA">
        <w:rPr>
          <w:sz w:val="28"/>
          <w:szCs w:val="28"/>
        </w:rPr>
        <w:t>»</w:t>
      </w:r>
      <w:r w:rsidRPr="00C97BB6">
        <w:t xml:space="preserve"> </w:t>
      </w:r>
      <w:proofErr w:type="spellStart"/>
      <w:r w:rsidR="000A59D2">
        <w:rPr>
          <w:sz w:val="28"/>
          <w:szCs w:val="28"/>
        </w:rPr>
        <w:t>Г.Б.Картушина</w:t>
      </w:r>
      <w:proofErr w:type="spellEnd"/>
      <w:r w:rsidR="000A59D2">
        <w:rPr>
          <w:sz w:val="28"/>
          <w:szCs w:val="28"/>
        </w:rPr>
        <w:t>, - Москва, Просвещение, 2012</w:t>
      </w:r>
    </w:p>
    <w:p w:rsidR="008F1DEA" w:rsidRPr="00C97BB6" w:rsidRDefault="008F1DEA" w:rsidP="008F1DEA">
      <w:pPr>
        <w:rPr>
          <w:sz w:val="28"/>
          <w:szCs w:val="28"/>
        </w:rPr>
      </w:pPr>
      <w:r w:rsidRPr="002A1BCA">
        <w:t>Рекомендовано Министерством образования и науки Российской Федерации</w:t>
      </w:r>
    </w:p>
    <w:p w:rsidR="008F1DEA" w:rsidRPr="002A1BCA" w:rsidRDefault="008F1DEA" w:rsidP="008F1DEA">
      <w:pPr>
        <w:rPr>
          <w:sz w:val="28"/>
          <w:szCs w:val="28"/>
        </w:rPr>
      </w:pPr>
      <w:r w:rsidRPr="002A1BCA">
        <w:rPr>
          <w:sz w:val="28"/>
          <w:szCs w:val="28"/>
        </w:rPr>
        <w:t>Рабочую программу составил</w:t>
      </w:r>
      <w:r>
        <w:rPr>
          <w:sz w:val="28"/>
          <w:szCs w:val="28"/>
        </w:rPr>
        <w:t xml:space="preserve">а </w:t>
      </w:r>
      <w:proofErr w:type="spellStart"/>
      <w:r>
        <w:rPr>
          <w:sz w:val="28"/>
          <w:szCs w:val="28"/>
        </w:rPr>
        <w:t>____________</w:t>
      </w:r>
      <w:r w:rsidRPr="002A1BCA">
        <w:rPr>
          <w:sz w:val="28"/>
          <w:szCs w:val="28"/>
        </w:rPr>
        <w:t>_</w:t>
      </w:r>
      <w:r>
        <w:rPr>
          <w:sz w:val="28"/>
          <w:szCs w:val="28"/>
        </w:rPr>
        <w:t>Паулкина</w:t>
      </w:r>
      <w:proofErr w:type="spellEnd"/>
      <w:r w:rsidRPr="002A1BCA">
        <w:rPr>
          <w:sz w:val="28"/>
          <w:szCs w:val="28"/>
        </w:rPr>
        <w:t xml:space="preserve"> Г.А.</w:t>
      </w:r>
    </w:p>
    <w:p w:rsidR="008F1DEA" w:rsidRDefault="008F1DEA" w:rsidP="008F1DEA">
      <w:pPr>
        <w:rPr>
          <w:sz w:val="28"/>
          <w:szCs w:val="28"/>
        </w:rPr>
        <w:sectPr w:rsidR="008F1DEA" w:rsidSect="008F1DEA">
          <w:type w:val="continuous"/>
          <w:pgSz w:w="16838" w:h="11906" w:orient="landscape"/>
          <w:pgMar w:top="850" w:right="1134" w:bottom="993" w:left="1134" w:header="708" w:footer="708" w:gutter="0"/>
          <w:cols w:space="708"/>
          <w:docGrid w:linePitch="360"/>
        </w:sectPr>
      </w:pPr>
    </w:p>
    <w:p w:rsidR="008F1DEA" w:rsidRDefault="008F1DEA">
      <w:pPr>
        <w:rPr>
          <w:rFonts w:eastAsia="Lucida Sans Unicode"/>
          <w:kern w:val="1"/>
        </w:rPr>
        <w:sectPr w:rsidR="008F1DEA" w:rsidSect="000E2789">
          <w:pgSz w:w="11906" w:h="16838"/>
          <w:pgMar w:top="568" w:right="566" w:bottom="709" w:left="993" w:header="708" w:footer="708" w:gutter="0"/>
          <w:cols w:space="708"/>
          <w:docGrid w:linePitch="360"/>
        </w:sectPr>
      </w:pPr>
    </w:p>
    <w:p w:rsidR="008F1DEA" w:rsidRDefault="008F1DEA">
      <w:pPr>
        <w:rPr>
          <w:rFonts w:eastAsia="Lucida Sans Unicode"/>
          <w:kern w:val="1"/>
        </w:rPr>
      </w:pPr>
    </w:p>
    <w:p w:rsidR="00792115" w:rsidRPr="000E2789" w:rsidRDefault="00F42CDA" w:rsidP="000E2789">
      <w:pPr>
        <w:pStyle w:val="a4"/>
        <w:spacing w:after="0"/>
        <w:ind w:firstLine="284"/>
        <w:jc w:val="center"/>
      </w:pPr>
      <w:r>
        <w:t>Аннотация к рабочей программе по Технологии в 6м классе</w:t>
      </w:r>
    </w:p>
    <w:p w:rsidR="005A499E" w:rsidRPr="000E2789" w:rsidRDefault="005A499E" w:rsidP="000E2789">
      <w:pPr>
        <w:pStyle w:val="c6"/>
        <w:spacing w:before="0" w:beforeAutospacing="0" w:after="0" w:afterAutospacing="0"/>
        <w:ind w:firstLine="284"/>
      </w:pPr>
    </w:p>
    <w:p w:rsidR="00693962" w:rsidRDefault="00693962" w:rsidP="00693962">
      <w:pPr>
        <w:ind w:firstLine="426"/>
        <w:rPr>
          <w:bCs/>
        </w:rPr>
      </w:pPr>
      <w:r w:rsidRPr="009D77DF">
        <w:rPr>
          <w:bCs/>
        </w:rPr>
        <w:t xml:space="preserve">Рабочая программа курса </w:t>
      </w:r>
      <w:r>
        <w:rPr>
          <w:bCs/>
        </w:rPr>
        <w:t>«</w:t>
      </w:r>
      <w:r w:rsidR="00AE1092">
        <w:rPr>
          <w:bCs/>
        </w:rPr>
        <w:t>Технология. Швейное дело</w:t>
      </w:r>
      <w:r>
        <w:rPr>
          <w:bCs/>
        </w:rPr>
        <w:t>»</w:t>
      </w:r>
      <w:r w:rsidRPr="009D77DF">
        <w:rPr>
          <w:bCs/>
        </w:rPr>
        <w:t xml:space="preserve"> в </w:t>
      </w:r>
      <w:r>
        <w:rPr>
          <w:bCs/>
        </w:rPr>
        <w:t>6</w:t>
      </w:r>
      <w:r w:rsidR="00AE1092">
        <w:rPr>
          <w:bCs/>
        </w:rPr>
        <w:t xml:space="preserve"> классе М</w:t>
      </w:r>
      <w:r w:rsidRPr="009D77DF">
        <w:rPr>
          <w:bCs/>
        </w:rPr>
        <w:t>КОУ</w:t>
      </w:r>
      <w:r w:rsidR="00AE1092">
        <w:rPr>
          <w:bCs/>
        </w:rPr>
        <w:t xml:space="preserve"> Оськинская СШ</w:t>
      </w:r>
      <w:r w:rsidRPr="009D77DF">
        <w:rPr>
          <w:bCs/>
        </w:rPr>
        <w:t xml:space="preserve"> VIII вида составлена </w:t>
      </w:r>
      <w:r>
        <w:rPr>
          <w:bCs/>
        </w:rPr>
        <w:t xml:space="preserve">на </w:t>
      </w:r>
      <w:r w:rsidRPr="00E97B66">
        <w:t xml:space="preserve">основе авторской программы </w:t>
      </w:r>
      <w:proofErr w:type="spellStart"/>
      <w:r w:rsidR="00AE1092">
        <w:t>Г.Б.Картушиной</w:t>
      </w:r>
      <w:proofErr w:type="spellEnd"/>
      <w:r w:rsidR="00AE1092">
        <w:t xml:space="preserve"> </w:t>
      </w:r>
      <w:r>
        <w:t xml:space="preserve"> </w:t>
      </w:r>
      <w:r w:rsidRPr="00E97B66">
        <w:t xml:space="preserve">(Программы специальных (коррекционных) образовательных учреждений </w:t>
      </w:r>
      <w:r w:rsidRPr="00E97B66">
        <w:rPr>
          <w:lang w:val="en-US"/>
        </w:rPr>
        <w:t>VIII</w:t>
      </w:r>
      <w:r w:rsidRPr="00E97B66">
        <w:t xml:space="preserve"> вида: </w:t>
      </w:r>
      <w:r w:rsidR="00AE1092">
        <w:t xml:space="preserve">6 </w:t>
      </w:r>
      <w:proofErr w:type="spellStart"/>
      <w:r w:rsidRPr="00E97B66">
        <w:t>кл</w:t>
      </w:r>
      <w:proofErr w:type="spellEnd"/>
      <w:r w:rsidRPr="00E97B66">
        <w:t xml:space="preserve">.: Под ред. </w:t>
      </w:r>
      <w:proofErr w:type="spellStart"/>
      <w:r w:rsidR="00AE1092">
        <w:t>Г.Б.Картушиной</w:t>
      </w:r>
      <w:proofErr w:type="spellEnd"/>
      <w:r w:rsidR="00AE1092">
        <w:t>, Г.Г.Мозговой</w:t>
      </w:r>
      <w:r w:rsidRPr="00E97B66">
        <w:t xml:space="preserve">– М.: </w:t>
      </w:r>
      <w:proofErr w:type="spellStart"/>
      <w:r w:rsidRPr="00E97B66">
        <w:t>Гуманитар</w:t>
      </w:r>
      <w:proofErr w:type="spellEnd"/>
      <w:r w:rsidRPr="00E97B66">
        <w:t xml:space="preserve">. изд. </w:t>
      </w:r>
      <w:r w:rsidR="00AE1092">
        <w:t>М.Просвещение, 2012-168с.</w:t>
      </w:r>
    </w:p>
    <w:p w:rsidR="00693962" w:rsidRDefault="00693962" w:rsidP="00693962">
      <w:pPr>
        <w:ind w:firstLine="426"/>
        <w:jc w:val="both"/>
        <w:rPr>
          <w:bCs/>
        </w:rPr>
      </w:pPr>
      <w:r w:rsidRPr="009D77DF">
        <w:rPr>
          <w:bCs/>
        </w:rPr>
        <w:t xml:space="preserve">Программа рассчитана на </w:t>
      </w:r>
      <w:r w:rsidR="00AE1092">
        <w:rPr>
          <w:b/>
          <w:bCs/>
        </w:rPr>
        <w:t xml:space="preserve">70 </w:t>
      </w:r>
      <w:r w:rsidRPr="009D77DF">
        <w:rPr>
          <w:b/>
          <w:bCs/>
        </w:rPr>
        <w:t>ч</w:t>
      </w:r>
      <w:r>
        <w:rPr>
          <w:bCs/>
        </w:rPr>
        <w:t xml:space="preserve"> в год</w:t>
      </w:r>
    </w:p>
    <w:p w:rsidR="00693962" w:rsidRDefault="00693962" w:rsidP="00693962">
      <w:pPr>
        <w:ind w:firstLine="426"/>
        <w:jc w:val="both"/>
        <w:rPr>
          <w:bCs/>
        </w:rPr>
      </w:pPr>
      <w:r>
        <w:rPr>
          <w:bCs/>
        </w:rPr>
        <w:t>В</w:t>
      </w:r>
      <w:r w:rsidRPr="009D77DF">
        <w:rPr>
          <w:bCs/>
        </w:rPr>
        <w:t xml:space="preserve"> неделю</w:t>
      </w:r>
      <w:r>
        <w:rPr>
          <w:b/>
          <w:bCs/>
        </w:rPr>
        <w:t xml:space="preserve"> – </w:t>
      </w:r>
      <w:r w:rsidR="00AE1092">
        <w:rPr>
          <w:b/>
          <w:bCs/>
        </w:rPr>
        <w:t>2</w:t>
      </w:r>
      <w:r w:rsidRPr="009D77DF">
        <w:rPr>
          <w:bCs/>
        </w:rPr>
        <w:t xml:space="preserve"> </w:t>
      </w:r>
      <w:r w:rsidRPr="009D77DF">
        <w:rPr>
          <w:b/>
          <w:bCs/>
        </w:rPr>
        <w:t>ч</w:t>
      </w:r>
    </w:p>
    <w:p w:rsidR="005A499E" w:rsidRDefault="00C2470D" w:rsidP="000E2789">
      <w:pPr>
        <w:pStyle w:val="c0"/>
        <w:spacing w:before="0" w:beforeAutospacing="0" w:after="0" w:afterAutospacing="0"/>
        <w:ind w:firstLine="284"/>
      </w:pPr>
      <w:r>
        <w:t xml:space="preserve">Программа обучения на дому предусматривает подготовку учащихся </w:t>
      </w:r>
      <w:r w:rsidR="00AE1092">
        <w:t>М</w:t>
      </w:r>
      <w:r>
        <w:t xml:space="preserve">КОУ </w:t>
      </w:r>
      <w:r>
        <w:rPr>
          <w:lang w:val="en-US"/>
        </w:rPr>
        <w:t>VIII</w:t>
      </w:r>
      <w:r>
        <w:t xml:space="preserve"> вида к самостоятельному выполнению заданий по пошиву белья и лёгкого платья со специализацией швеи женской и детской лёгкой одежды.</w:t>
      </w:r>
    </w:p>
    <w:p w:rsidR="00C2470D" w:rsidRDefault="00C2470D" w:rsidP="000E2789">
      <w:pPr>
        <w:pStyle w:val="c0"/>
        <w:spacing w:before="0" w:beforeAutospacing="0" w:after="0" w:afterAutospacing="0"/>
        <w:ind w:firstLine="284"/>
      </w:pPr>
      <w:r>
        <w:t>В 6 классе продолжается обучение школьников построению чертежей изделий и их пошиву с постоянным усложнением работы (ручное шитьё и обработка изделий). Вырабатывается автоматизация навыков работы.</w:t>
      </w:r>
    </w:p>
    <w:p w:rsidR="00C2470D" w:rsidRDefault="00C2470D" w:rsidP="000E2789">
      <w:pPr>
        <w:pStyle w:val="c0"/>
        <w:spacing w:before="0" w:beforeAutospacing="0" w:after="0" w:afterAutospacing="0"/>
        <w:ind w:firstLine="284"/>
      </w:pPr>
      <w:r>
        <w:t>Обучение швейному делу развивает мышление, способность к пространственному анализу, мелкую и крупную моторики. Кроме того, выполнение швейных работ формирует эстетические представления, благотворно сказывается на становлении личностей школьников, способствует их социальной адаптации и обеспечивает им в определённой степени самостоятельность в быту.</w:t>
      </w:r>
    </w:p>
    <w:p w:rsidR="00F42CDA" w:rsidRPr="00F42CDA" w:rsidRDefault="00F42CDA" w:rsidP="000E2789">
      <w:pPr>
        <w:pStyle w:val="c0"/>
        <w:spacing w:before="0" w:beforeAutospacing="0" w:after="0" w:afterAutospacing="0"/>
        <w:ind w:firstLine="284"/>
      </w:pPr>
    </w:p>
    <w:p w:rsidR="00F42CDA" w:rsidRDefault="00F42CDA" w:rsidP="00F42CDA">
      <w:pPr>
        <w:pStyle w:val="c0"/>
        <w:spacing w:before="0" w:beforeAutospacing="0" w:after="0" w:afterAutospacing="0"/>
        <w:ind w:firstLine="284"/>
        <w:jc w:val="center"/>
        <w:rPr>
          <w:b/>
          <w:u w:val="single"/>
        </w:rPr>
      </w:pPr>
      <w:r w:rsidRPr="00F42CDA">
        <w:rPr>
          <w:b/>
          <w:u w:val="single"/>
        </w:rPr>
        <w:t>Планируемые результаты изучения учебного предмета</w:t>
      </w:r>
    </w:p>
    <w:p w:rsidR="00F42CDA" w:rsidRDefault="00F42CDA" w:rsidP="00F42CDA">
      <w:pPr>
        <w:pStyle w:val="c0"/>
        <w:spacing w:before="0" w:beforeAutospacing="0" w:after="0" w:afterAutospacing="0"/>
        <w:ind w:firstLine="284"/>
        <w:jc w:val="center"/>
        <w:rPr>
          <w:b/>
          <w:u w:val="single"/>
        </w:rPr>
      </w:pPr>
    </w:p>
    <w:p w:rsidR="00F42CDA" w:rsidRDefault="00F42CDA" w:rsidP="00F42CDA">
      <w:pPr>
        <w:shd w:val="clear" w:color="auto" w:fill="FFFFFF"/>
        <w:spacing w:after="100" w:afterAutospacing="1"/>
        <w:jc w:val="both"/>
        <w:rPr>
          <w:szCs w:val="28"/>
        </w:rPr>
      </w:pPr>
      <w:r w:rsidRPr="00584AD5">
        <w:rPr>
          <w:szCs w:val="28"/>
        </w:rPr>
        <w:t xml:space="preserve">В соответствии с требованиями Стандарта в структуре планируемых результатов отдельными разделами представлены личностные и </w:t>
      </w:r>
      <w:proofErr w:type="spellStart"/>
      <w:r w:rsidRPr="00584AD5">
        <w:rPr>
          <w:szCs w:val="28"/>
        </w:rPr>
        <w:t>метапредметные</w:t>
      </w:r>
      <w:proofErr w:type="spellEnd"/>
      <w:r w:rsidRPr="00584AD5">
        <w:rPr>
          <w:szCs w:val="28"/>
        </w:rPr>
        <w:t xml:space="preserve"> результаты, поскольку их достижение обеспечивается всей совокупностью учебных предметов.</w:t>
      </w:r>
    </w:p>
    <w:p w:rsidR="00F42CDA" w:rsidRPr="00F42CDA" w:rsidRDefault="00F42CDA" w:rsidP="00F42CDA">
      <w:pPr>
        <w:pStyle w:val="a9"/>
        <w:spacing w:before="0" w:beforeAutospacing="0" w:after="0" w:afterAutospacing="0" w:line="192" w:lineRule="atLeast"/>
        <w:rPr>
          <w:b/>
          <w:bCs/>
          <w:color w:val="000000"/>
        </w:rPr>
      </w:pPr>
      <w:r w:rsidRPr="00F42CDA">
        <w:rPr>
          <w:b/>
          <w:bCs/>
          <w:color w:val="000000"/>
        </w:rPr>
        <w:t>Личностными результатами изучения предмета являются:</w:t>
      </w:r>
    </w:p>
    <w:p w:rsidR="00F42CDA" w:rsidRPr="00F42CDA" w:rsidRDefault="00F42CDA" w:rsidP="00F42CDA">
      <w:pPr>
        <w:pStyle w:val="a9"/>
        <w:spacing w:before="0" w:beforeAutospacing="0" w:after="0" w:afterAutospacing="0" w:line="192" w:lineRule="atLeast"/>
        <w:rPr>
          <w:color w:val="000000"/>
        </w:rPr>
      </w:pP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Проявление познавательных интересов и активности в данной области предметной трудовой деятельности;</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Развитие трудолюбия и ответственности за качество своей работы;</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Бережное отношение к природным и хозяйственным ресурсам;</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Развитие образного восприятия и освоение способов творческого самовыражения личности;</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Гармонизация интеллектуального и эмоционального развития;</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Формирование мировоззрения, целостного представления о мире, о формах декоративно-прикладного искусства;</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Формирование готовности к труду, навыков самостоятельной работы;</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Развитие умений и навыков познания и самопознания через накопление опыта эстетического переживания;</w:t>
      </w:r>
    </w:p>
    <w:p w:rsidR="00F42CDA" w:rsidRPr="00F42CDA" w:rsidRDefault="00F42CDA" w:rsidP="00F42CDA">
      <w:pPr>
        <w:pStyle w:val="a9"/>
        <w:numPr>
          <w:ilvl w:val="0"/>
          <w:numId w:val="21"/>
        </w:numPr>
        <w:spacing w:before="0" w:beforeAutospacing="0" w:after="0" w:afterAutospacing="0" w:line="192" w:lineRule="atLeast"/>
        <w:ind w:left="0"/>
        <w:rPr>
          <w:color w:val="000000"/>
        </w:rPr>
      </w:pPr>
      <w:r w:rsidRPr="00F42CDA">
        <w:rPr>
          <w:color w:val="000000"/>
        </w:rPr>
        <w:t>Умение познавать окружающий мир и свою роль в нем как преобразователя, через учебную трудовую деятельность.</w:t>
      </w:r>
    </w:p>
    <w:p w:rsidR="00F42CDA" w:rsidRPr="00F42CDA" w:rsidRDefault="00F42CDA" w:rsidP="00F42CDA">
      <w:pPr>
        <w:pStyle w:val="a9"/>
        <w:numPr>
          <w:ilvl w:val="0"/>
          <w:numId w:val="21"/>
        </w:numPr>
        <w:spacing w:before="0" w:beforeAutospacing="0" w:after="0" w:afterAutospacing="0" w:line="192" w:lineRule="atLeast"/>
        <w:ind w:left="0"/>
        <w:rPr>
          <w:color w:val="000000"/>
        </w:rPr>
      </w:pPr>
    </w:p>
    <w:p w:rsidR="00F42CDA" w:rsidRPr="00F42CDA" w:rsidRDefault="00F42CDA" w:rsidP="00F42CDA">
      <w:pPr>
        <w:pStyle w:val="a9"/>
        <w:spacing w:before="0" w:beforeAutospacing="0" w:after="0" w:afterAutospacing="0" w:line="192" w:lineRule="atLeast"/>
        <w:rPr>
          <w:b/>
          <w:bCs/>
          <w:color w:val="000000"/>
        </w:rPr>
      </w:pPr>
      <w:proofErr w:type="spellStart"/>
      <w:r w:rsidRPr="00F42CDA">
        <w:rPr>
          <w:b/>
          <w:bCs/>
          <w:color w:val="000000"/>
        </w:rPr>
        <w:t>Метапредметные</w:t>
      </w:r>
      <w:proofErr w:type="spellEnd"/>
      <w:r w:rsidRPr="00F42CDA">
        <w:rPr>
          <w:b/>
          <w:bCs/>
          <w:color w:val="000000"/>
        </w:rPr>
        <w:t xml:space="preserve"> результаты изучения трудового обучения проявляются:</w:t>
      </w:r>
    </w:p>
    <w:p w:rsidR="00F42CDA" w:rsidRPr="00F42CDA" w:rsidRDefault="00F42CDA" w:rsidP="00F42CDA">
      <w:pPr>
        <w:pStyle w:val="a9"/>
        <w:spacing w:before="0" w:beforeAutospacing="0" w:after="0" w:afterAutospacing="0" w:line="192" w:lineRule="atLeast"/>
        <w:rPr>
          <w:color w:val="000000"/>
        </w:rPr>
      </w:pP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соблюдении норм и правил культуры труда;</w:t>
      </w: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соблюдении норм и правил безопасности познавательно-трудовой деятельности;</w:t>
      </w: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развитии творческого образного, эстетического типа мышления, формировании целостного восприятия мира;</w:t>
      </w: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развитии зрительной памяти, фантазии, воображения, творческой интуиции;</w:t>
      </w: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формировании умения выделять главное, устанавливать взаимосвязь между общим и частным, планировать свою работу, осуществлять самоконтроль;</w:t>
      </w:r>
    </w:p>
    <w:p w:rsidR="00F42CDA" w:rsidRPr="00F42CDA" w:rsidRDefault="00F42CDA" w:rsidP="00F42CDA">
      <w:pPr>
        <w:pStyle w:val="a9"/>
        <w:numPr>
          <w:ilvl w:val="0"/>
          <w:numId w:val="22"/>
        </w:numPr>
        <w:spacing w:before="0" w:beforeAutospacing="0" w:after="0" w:afterAutospacing="0" w:line="192" w:lineRule="atLeast"/>
        <w:ind w:left="0"/>
        <w:rPr>
          <w:color w:val="000000"/>
        </w:rPr>
      </w:pPr>
      <w:r w:rsidRPr="00F42CDA">
        <w:rPr>
          <w:color w:val="000000"/>
        </w:rPr>
        <w:t>В совершенствовании зрительно-двигательной координации, эмоционально-волевой сферы, глазомерных навыков.</w:t>
      </w:r>
    </w:p>
    <w:p w:rsidR="00F42CDA" w:rsidRPr="00F42CDA" w:rsidRDefault="00F42CDA" w:rsidP="00F42CDA">
      <w:pPr>
        <w:pStyle w:val="a9"/>
        <w:spacing w:before="0" w:beforeAutospacing="0" w:after="0" w:afterAutospacing="0" w:line="192" w:lineRule="atLeast"/>
        <w:rPr>
          <w:color w:val="000000"/>
        </w:rPr>
      </w:pPr>
    </w:p>
    <w:p w:rsidR="00F42CDA" w:rsidRPr="00F42CDA" w:rsidRDefault="00F42CDA" w:rsidP="00F42CDA">
      <w:pPr>
        <w:pStyle w:val="a9"/>
        <w:spacing w:before="0" w:beforeAutospacing="0" w:after="0" w:afterAutospacing="0" w:line="192" w:lineRule="atLeast"/>
        <w:rPr>
          <w:color w:val="000000"/>
        </w:rPr>
      </w:pPr>
      <w:r w:rsidRPr="00F42CDA">
        <w:rPr>
          <w:b/>
          <w:bCs/>
          <w:color w:val="000000"/>
        </w:rPr>
        <w:t>В области предметных результатов</w:t>
      </w:r>
      <w:r w:rsidRPr="00F42CDA">
        <w:rPr>
          <w:color w:val="000000"/>
          <w:u w:val="single"/>
        </w:rPr>
        <w:t> </w:t>
      </w:r>
      <w:r w:rsidRPr="00F42CDA">
        <w:rPr>
          <w:color w:val="000000"/>
        </w:rPr>
        <w:t xml:space="preserve">обучающемуся </w:t>
      </w:r>
      <w:r w:rsidRPr="00F42CDA">
        <w:rPr>
          <w:b/>
          <w:i/>
          <w:color w:val="000000"/>
        </w:rPr>
        <w:t>предоставляется возможность научиться:</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lastRenderedPageBreak/>
        <w:t>В познавательной сфере:</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Распознать виды, назначения материалов, инструментов и приспособлений, применяемых в технологических процессах;</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познавать мир через учебную трудовую деятельность, представлять место и роль труда в жизни человека и общества;</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понимать особенности разных видов декоративно прикладного искусства;</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различать изученные виды и способы обработки материалов;</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приобретать практические навыки и умения в трудовой деятельности;</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формировать умения выделять признаки и свойства объектов; основные мыслительные операции: сравнение, анализ, синтез; развивать способности к обобщению и конкретизации;</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создавать условия для коррекции памяти, внимания и других психических функций;</w:t>
      </w:r>
    </w:p>
    <w:p w:rsidR="00F42CDA" w:rsidRPr="00F42CDA" w:rsidRDefault="00F42CDA" w:rsidP="00F42CDA">
      <w:pPr>
        <w:pStyle w:val="a9"/>
        <w:numPr>
          <w:ilvl w:val="0"/>
          <w:numId w:val="23"/>
        </w:numPr>
        <w:spacing w:before="0" w:beforeAutospacing="0" w:after="0" w:afterAutospacing="0" w:line="192" w:lineRule="atLeast"/>
        <w:ind w:left="0"/>
        <w:rPr>
          <w:color w:val="000000"/>
        </w:rPr>
      </w:pPr>
      <w:r w:rsidRPr="00F42CDA">
        <w:rPr>
          <w:color w:val="000000"/>
        </w:rPr>
        <w:t>применять различные выразительные средства, художественные материалы и техники в своей творческой деятельности.</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t>В ценностно-ориентационной сфере:</w:t>
      </w:r>
    </w:p>
    <w:p w:rsidR="00F42CDA" w:rsidRPr="00F42CDA" w:rsidRDefault="00F42CDA" w:rsidP="00F42CDA">
      <w:pPr>
        <w:pStyle w:val="a9"/>
        <w:numPr>
          <w:ilvl w:val="0"/>
          <w:numId w:val="24"/>
        </w:numPr>
        <w:spacing w:before="0" w:beforeAutospacing="0" w:after="0" w:afterAutospacing="0" w:line="192" w:lineRule="atLeast"/>
        <w:ind w:left="0"/>
        <w:rPr>
          <w:color w:val="000000"/>
        </w:rPr>
      </w:pPr>
      <w:r w:rsidRPr="00F42CDA">
        <w:rPr>
          <w:color w:val="000000"/>
        </w:rPr>
        <w:t>формировать эмоционально-ценностное отношение к труду и к жизни, представлять систему общечеловеческих ценностей;</w:t>
      </w:r>
    </w:p>
    <w:p w:rsidR="00F42CDA" w:rsidRPr="00F42CDA" w:rsidRDefault="00F42CDA" w:rsidP="00F42CDA">
      <w:pPr>
        <w:pStyle w:val="a9"/>
        <w:numPr>
          <w:ilvl w:val="0"/>
          <w:numId w:val="24"/>
        </w:numPr>
        <w:spacing w:before="0" w:beforeAutospacing="0" w:after="0" w:afterAutospacing="0" w:line="192" w:lineRule="atLeast"/>
        <w:ind w:left="0"/>
        <w:rPr>
          <w:color w:val="000000"/>
        </w:rPr>
      </w:pPr>
      <w:r w:rsidRPr="00F42CDA">
        <w:rPr>
          <w:color w:val="000000"/>
        </w:rPr>
        <w:t>развивать эстетический вкус как способность чувствовать и воспринимать виды творчества во всем их многообразии;</w:t>
      </w:r>
    </w:p>
    <w:p w:rsidR="00F42CDA" w:rsidRPr="00F42CDA" w:rsidRDefault="00F42CDA" w:rsidP="00F42CDA">
      <w:pPr>
        <w:pStyle w:val="a9"/>
        <w:numPr>
          <w:ilvl w:val="0"/>
          <w:numId w:val="24"/>
        </w:numPr>
        <w:spacing w:before="0" w:beforeAutospacing="0" w:after="0" w:afterAutospacing="0" w:line="192" w:lineRule="atLeast"/>
        <w:ind w:left="0"/>
        <w:rPr>
          <w:color w:val="000000"/>
        </w:rPr>
      </w:pPr>
      <w:r w:rsidRPr="00F42CDA">
        <w:rPr>
          <w:color w:val="000000"/>
        </w:rPr>
        <w:t>уважать культуру другого народа, осваивать духовно-нравственный потенциал, накопленный в различных видах ДПИ, проявлять эмоционально-ценностное отношение к труду и к жизни, ориентироваться в системе моральных норм и ценностей.</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t>В коммуникативной сфере:</w:t>
      </w:r>
    </w:p>
    <w:p w:rsidR="00F42CDA" w:rsidRPr="00F42CDA" w:rsidRDefault="00F42CDA" w:rsidP="00F42CDA">
      <w:pPr>
        <w:pStyle w:val="a9"/>
        <w:numPr>
          <w:ilvl w:val="0"/>
          <w:numId w:val="25"/>
        </w:numPr>
        <w:spacing w:before="0" w:beforeAutospacing="0" w:after="0" w:afterAutospacing="0" w:line="192" w:lineRule="atLeast"/>
        <w:ind w:left="0"/>
        <w:rPr>
          <w:color w:val="000000"/>
        </w:rPr>
      </w:pPr>
      <w:r w:rsidRPr="00F42CDA">
        <w:rPr>
          <w:color w:val="000000"/>
        </w:rPr>
        <w:t>формировать коммуникативную, информационную и социально-эстетическую компетентности, в том числе овладевать культурой устной и письменной речи;</w:t>
      </w:r>
    </w:p>
    <w:p w:rsidR="00F42CDA" w:rsidRPr="00F42CDA" w:rsidRDefault="00F42CDA" w:rsidP="00F42CDA">
      <w:pPr>
        <w:pStyle w:val="a9"/>
        <w:numPr>
          <w:ilvl w:val="0"/>
          <w:numId w:val="25"/>
        </w:numPr>
        <w:spacing w:before="0" w:beforeAutospacing="0" w:after="0" w:afterAutospacing="0" w:line="192" w:lineRule="atLeast"/>
        <w:ind w:left="0"/>
        <w:rPr>
          <w:color w:val="000000"/>
        </w:rPr>
      </w:pPr>
      <w:r w:rsidRPr="00F42CDA">
        <w:rPr>
          <w:color w:val="000000"/>
        </w:rPr>
        <w:t>(школьники учатся: комментировать свою деятельность сначала по образцу учителя, давать полный словесный отчет о выполненных действиях, выполнении графических действий или задания, формулировать (при помощи учителя) вопросы и ответы в ходе выполнения задания, доказательства верности или неверности выполненного действия, обосновывают этапы выполнения работы).</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t>В эстетической сфере:</w:t>
      </w:r>
    </w:p>
    <w:p w:rsidR="00F42CDA" w:rsidRPr="00F42CDA" w:rsidRDefault="00F42CDA" w:rsidP="00F42CDA">
      <w:pPr>
        <w:pStyle w:val="a9"/>
        <w:numPr>
          <w:ilvl w:val="0"/>
          <w:numId w:val="26"/>
        </w:numPr>
        <w:spacing w:before="0" w:beforeAutospacing="0" w:after="0" w:afterAutospacing="0" w:line="192" w:lineRule="atLeast"/>
        <w:ind w:left="0"/>
        <w:rPr>
          <w:color w:val="000000"/>
        </w:rPr>
      </w:pPr>
      <w:r w:rsidRPr="00F42CDA">
        <w:rPr>
          <w:color w:val="000000"/>
        </w:rPr>
        <w:t>реализовывать творческий потенциал в собственной художественно-творческой деятельности;</w:t>
      </w:r>
    </w:p>
    <w:p w:rsidR="00F42CDA" w:rsidRPr="00F42CDA" w:rsidRDefault="00F42CDA" w:rsidP="00F42CDA">
      <w:pPr>
        <w:pStyle w:val="a9"/>
        <w:numPr>
          <w:ilvl w:val="0"/>
          <w:numId w:val="26"/>
        </w:numPr>
        <w:spacing w:before="0" w:beforeAutospacing="0" w:after="0" w:afterAutospacing="0" w:line="192" w:lineRule="atLeast"/>
        <w:ind w:left="0"/>
        <w:rPr>
          <w:color w:val="000000"/>
        </w:rPr>
      </w:pPr>
      <w:r w:rsidRPr="00F42CDA">
        <w:rPr>
          <w:color w:val="000000"/>
        </w:rPr>
        <w:t>развивать творческое мышление, вкус, воображение и фантазию;</w:t>
      </w:r>
    </w:p>
    <w:p w:rsidR="00F42CDA" w:rsidRPr="00F42CDA" w:rsidRDefault="00F42CDA" w:rsidP="00F42CDA">
      <w:pPr>
        <w:pStyle w:val="a9"/>
        <w:numPr>
          <w:ilvl w:val="0"/>
          <w:numId w:val="26"/>
        </w:numPr>
        <w:spacing w:before="0" w:beforeAutospacing="0" w:after="0" w:afterAutospacing="0" w:line="192" w:lineRule="atLeast"/>
        <w:ind w:left="0"/>
        <w:rPr>
          <w:color w:val="000000"/>
        </w:rPr>
      </w:pPr>
      <w:r w:rsidRPr="00F42CDA">
        <w:rPr>
          <w:color w:val="000000"/>
        </w:rPr>
        <w:t>воспринимать эстетические ценности, проявлять устойчивый интерес к творческим видам деятельности, художественно-декоративным традициям своего народа; формировать эстетический кругозор.</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t>В физиолого-психологической сфере:</w:t>
      </w:r>
    </w:p>
    <w:p w:rsidR="00F42CDA" w:rsidRPr="00F42CDA" w:rsidRDefault="00F42CDA" w:rsidP="00F42CDA">
      <w:pPr>
        <w:pStyle w:val="a9"/>
        <w:numPr>
          <w:ilvl w:val="0"/>
          <w:numId w:val="27"/>
        </w:numPr>
        <w:spacing w:before="0" w:beforeAutospacing="0" w:after="0" w:afterAutospacing="0" w:line="192" w:lineRule="atLeast"/>
        <w:ind w:left="0"/>
        <w:rPr>
          <w:color w:val="000000"/>
        </w:rPr>
      </w:pPr>
      <w:r w:rsidRPr="00F42CDA">
        <w:rPr>
          <w:color w:val="000000"/>
        </w:rPr>
        <w:t>развитие моторики и координации движений рук при работе с ручными инструментами и выполнении операций с помощью приспособлений;</w:t>
      </w:r>
    </w:p>
    <w:p w:rsidR="00F42CDA" w:rsidRPr="00F42CDA" w:rsidRDefault="00F42CDA" w:rsidP="00F42CDA">
      <w:pPr>
        <w:pStyle w:val="a9"/>
        <w:numPr>
          <w:ilvl w:val="0"/>
          <w:numId w:val="27"/>
        </w:numPr>
        <w:spacing w:before="0" w:beforeAutospacing="0" w:after="0" w:afterAutospacing="0" w:line="192" w:lineRule="atLeast"/>
        <w:ind w:left="0"/>
        <w:rPr>
          <w:color w:val="000000"/>
        </w:rPr>
      </w:pPr>
      <w:r w:rsidRPr="00F42CDA">
        <w:rPr>
          <w:color w:val="000000"/>
        </w:rPr>
        <w:t>достижение необходимой точности движений при выполнении различных технологических операций;</w:t>
      </w:r>
    </w:p>
    <w:p w:rsidR="00F42CDA" w:rsidRPr="00F42CDA" w:rsidRDefault="00F42CDA" w:rsidP="00F42CDA">
      <w:pPr>
        <w:pStyle w:val="a9"/>
        <w:numPr>
          <w:ilvl w:val="0"/>
          <w:numId w:val="27"/>
        </w:numPr>
        <w:spacing w:before="0" w:beforeAutospacing="0" w:after="0" w:afterAutospacing="0" w:line="192" w:lineRule="atLeast"/>
        <w:ind w:left="0"/>
        <w:rPr>
          <w:color w:val="000000"/>
        </w:rPr>
      </w:pPr>
      <w:r w:rsidRPr="00F42CDA">
        <w:rPr>
          <w:color w:val="000000"/>
        </w:rPr>
        <w:t>соблюдение требуемой величины усилия, прикладываемого к инструменту, с учетом технологических требований;</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t>В трудовой сфере:</w:t>
      </w:r>
    </w:p>
    <w:p w:rsidR="00F42CDA" w:rsidRPr="00F42CDA" w:rsidRDefault="00F42CDA" w:rsidP="00F42CDA">
      <w:pPr>
        <w:pStyle w:val="a9"/>
        <w:numPr>
          <w:ilvl w:val="0"/>
          <w:numId w:val="28"/>
        </w:numPr>
        <w:spacing w:before="0" w:beforeAutospacing="0" w:after="0" w:afterAutospacing="0" w:line="192" w:lineRule="atLeast"/>
        <w:ind w:left="0"/>
        <w:rPr>
          <w:color w:val="000000"/>
        </w:rPr>
      </w:pPr>
      <w:r w:rsidRPr="00F42CDA">
        <w:rPr>
          <w:color w:val="000000"/>
        </w:rPr>
        <w:t>подбор материалов с учетом характера объекта труда и метода обработки;</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подбор материалов с учетом требований технологии;</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планирование последовательности операций и составление операционной карты работ;</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выполнение технологических операций с соблюдением установленных норм, стандартов и ограничений;</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соблюдение норм и правил безопасности труда, пожарной безопасности, правил санитарии и гигиены;</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соблюдение трудовой дисциплины;</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подбор и применение инструментов, приспособлений в зависимости от целей и задач трудовой деятельности.</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контроль промежуточных и конечных результатов труда по установленным показателям с использованием контрольных и измерительных инструментов;</w:t>
      </w:r>
    </w:p>
    <w:p w:rsidR="00F42CDA" w:rsidRPr="00F42CDA" w:rsidRDefault="00F42CDA" w:rsidP="00F42CDA">
      <w:pPr>
        <w:pStyle w:val="a9"/>
        <w:numPr>
          <w:ilvl w:val="0"/>
          <w:numId w:val="29"/>
        </w:numPr>
        <w:spacing w:before="0" w:beforeAutospacing="0" w:after="0" w:afterAutospacing="0" w:line="192" w:lineRule="atLeast"/>
        <w:ind w:left="0"/>
        <w:rPr>
          <w:color w:val="000000"/>
        </w:rPr>
      </w:pPr>
      <w:r w:rsidRPr="00F42CDA">
        <w:rPr>
          <w:color w:val="000000"/>
        </w:rPr>
        <w:t>выявление допущенных ошибок в процессе труда и обоснование способов их исправления.</w:t>
      </w:r>
    </w:p>
    <w:p w:rsidR="00F42CDA" w:rsidRPr="00F42CDA" w:rsidRDefault="00F42CDA" w:rsidP="00F42CDA">
      <w:pPr>
        <w:pStyle w:val="a9"/>
        <w:spacing w:before="0" w:beforeAutospacing="0" w:after="0" w:afterAutospacing="0" w:line="192" w:lineRule="atLeast"/>
        <w:rPr>
          <w:color w:val="000000"/>
        </w:rPr>
      </w:pPr>
      <w:r w:rsidRPr="00F42CDA">
        <w:rPr>
          <w:color w:val="000000"/>
          <w:u w:val="single"/>
        </w:rPr>
        <w:lastRenderedPageBreak/>
        <w:t>В мотивационной сфере:</w:t>
      </w:r>
    </w:p>
    <w:p w:rsidR="00F42CDA" w:rsidRPr="00F42CDA" w:rsidRDefault="00F42CDA" w:rsidP="00F42CDA">
      <w:pPr>
        <w:pStyle w:val="a9"/>
        <w:numPr>
          <w:ilvl w:val="0"/>
          <w:numId w:val="30"/>
        </w:numPr>
        <w:spacing w:before="0" w:beforeAutospacing="0" w:after="0" w:afterAutospacing="0" w:line="192" w:lineRule="atLeast"/>
        <w:ind w:left="0"/>
        <w:rPr>
          <w:color w:val="000000"/>
        </w:rPr>
      </w:pPr>
      <w:r w:rsidRPr="00F42CDA">
        <w:rPr>
          <w:color w:val="000000"/>
        </w:rPr>
        <w:t>оценивание своей способности и готовности к труду в конкретной предметной деятельности;</w:t>
      </w:r>
    </w:p>
    <w:p w:rsidR="00F42CDA" w:rsidRPr="00F42CDA" w:rsidRDefault="00F42CDA" w:rsidP="00F42CDA">
      <w:pPr>
        <w:pStyle w:val="a9"/>
        <w:numPr>
          <w:ilvl w:val="0"/>
          <w:numId w:val="30"/>
        </w:numPr>
        <w:spacing w:before="0" w:beforeAutospacing="0" w:after="0" w:afterAutospacing="0" w:line="192" w:lineRule="atLeast"/>
        <w:ind w:left="0"/>
        <w:rPr>
          <w:color w:val="000000"/>
        </w:rPr>
      </w:pPr>
      <w:r w:rsidRPr="00F42CDA">
        <w:rPr>
          <w:color w:val="000000"/>
        </w:rPr>
        <w:t>согласование своих потребностей и требований с потребностями и требованиями других участников познавательно-трудовой деятельности;</w:t>
      </w:r>
    </w:p>
    <w:p w:rsidR="00F42CDA" w:rsidRPr="00F42CDA" w:rsidRDefault="00F42CDA" w:rsidP="00F42CDA">
      <w:pPr>
        <w:pStyle w:val="a9"/>
        <w:numPr>
          <w:ilvl w:val="0"/>
          <w:numId w:val="30"/>
        </w:numPr>
        <w:spacing w:before="0" w:beforeAutospacing="0" w:after="0" w:afterAutospacing="0" w:line="192" w:lineRule="atLeast"/>
        <w:ind w:left="0"/>
        <w:rPr>
          <w:color w:val="000000"/>
        </w:rPr>
      </w:pPr>
      <w:r w:rsidRPr="00F42CDA">
        <w:rPr>
          <w:color w:val="000000"/>
        </w:rPr>
        <w:t>осознание ответственности за качество результатов труда;</w:t>
      </w:r>
    </w:p>
    <w:p w:rsidR="00F42CDA" w:rsidRPr="00F42CDA" w:rsidRDefault="00F42CDA" w:rsidP="00F42CDA">
      <w:pPr>
        <w:pStyle w:val="a9"/>
        <w:numPr>
          <w:ilvl w:val="0"/>
          <w:numId w:val="30"/>
        </w:numPr>
        <w:spacing w:before="0" w:beforeAutospacing="0" w:after="0" w:afterAutospacing="0" w:line="192" w:lineRule="atLeast"/>
        <w:ind w:left="0"/>
        <w:rPr>
          <w:color w:val="000000"/>
        </w:rPr>
      </w:pPr>
      <w:r w:rsidRPr="00F42CDA">
        <w:rPr>
          <w:color w:val="000000"/>
        </w:rPr>
        <w:t>наличие экологической культуры при обосновании объекта труда и выполнении работ;</w:t>
      </w:r>
    </w:p>
    <w:p w:rsidR="00F42CDA" w:rsidRPr="00F42CDA" w:rsidRDefault="00F42CDA" w:rsidP="00F42CDA">
      <w:pPr>
        <w:pStyle w:val="a9"/>
        <w:numPr>
          <w:ilvl w:val="0"/>
          <w:numId w:val="30"/>
        </w:numPr>
        <w:spacing w:before="0" w:beforeAutospacing="0" w:after="0" w:afterAutospacing="0" w:line="192" w:lineRule="atLeast"/>
        <w:ind w:left="0"/>
        <w:rPr>
          <w:color w:val="000000"/>
        </w:rPr>
      </w:pPr>
      <w:r w:rsidRPr="00F42CDA">
        <w:rPr>
          <w:color w:val="000000"/>
        </w:rPr>
        <w:t>стремление к экономии и бережливости в расходовании времени, материалов, денежных средств и труда.</w:t>
      </w:r>
    </w:p>
    <w:p w:rsidR="00F42CDA" w:rsidRPr="00F42CDA" w:rsidRDefault="00F42CDA" w:rsidP="00F42CDA">
      <w:pPr>
        <w:pStyle w:val="a9"/>
        <w:spacing w:before="0" w:beforeAutospacing="0" w:after="0" w:afterAutospacing="0" w:line="192" w:lineRule="atLeast"/>
        <w:rPr>
          <w:color w:val="000000"/>
        </w:rPr>
      </w:pPr>
    </w:p>
    <w:p w:rsidR="00F42CDA" w:rsidRPr="00F42CDA" w:rsidRDefault="00F42CDA" w:rsidP="00F42CDA">
      <w:pPr>
        <w:shd w:val="clear" w:color="auto" w:fill="FFFFFF"/>
        <w:ind w:firstLine="720"/>
        <w:rPr>
          <w:color w:val="000000"/>
        </w:rPr>
      </w:pPr>
      <w:r w:rsidRPr="00F42CDA">
        <w:rPr>
          <w:color w:val="000000"/>
        </w:rPr>
        <w:t>В результате изучения технологии </w:t>
      </w:r>
      <w:r w:rsidRPr="00F42CDA">
        <w:rPr>
          <w:b/>
          <w:bCs/>
          <w:color w:val="000000"/>
        </w:rPr>
        <w:t>ученик</w:t>
      </w:r>
      <w:r w:rsidRPr="00F42CDA">
        <w:rPr>
          <w:color w:val="000000"/>
        </w:rPr>
        <w:t> независимо от изучаемого блока или раздела </w:t>
      </w:r>
      <w:r w:rsidRPr="00F42CDA">
        <w:rPr>
          <w:b/>
          <w:bCs/>
          <w:color w:val="000000"/>
        </w:rPr>
        <w:t>получает  возможность</w:t>
      </w:r>
      <w:r w:rsidRPr="00F42CDA">
        <w:rPr>
          <w:color w:val="000000"/>
        </w:rPr>
        <w:t>:</w:t>
      </w:r>
      <w:r w:rsidRPr="00F42CDA">
        <w:rPr>
          <w:color w:val="000000"/>
        </w:rPr>
        <w:br/>
      </w:r>
      <w:r w:rsidRPr="00F42CDA">
        <w:rPr>
          <w:b/>
          <w:bCs/>
          <w:i/>
          <w:iCs/>
          <w:color w:val="000000"/>
        </w:rPr>
        <w:t>познакомиться:</w:t>
      </w:r>
    </w:p>
    <w:p w:rsidR="00F42CDA" w:rsidRPr="00F42CDA" w:rsidRDefault="00F42CDA" w:rsidP="00F42CDA">
      <w:pPr>
        <w:shd w:val="clear" w:color="auto" w:fill="FFFFFF"/>
        <w:ind w:firstLine="284"/>
        <w:jc w:val="both"/>
        <w:rPr>
          <w:color w:val="000000"/>
        </w:rPr>
      </w:pPr>
      <w:r w:rsidRPr="00F42CDA">
        <w:rPr>
          <w:color w:val="000000"/>
        </w:rPr>
        <w:t>• с основными технологическими понятиями и характеристиками;</w:t>
      </w:r>
    </w:p>
    <w:p w:rsidR="00F42CDA" w:rsidRPr="00F42CDA" w:rsidRDefault="00F42CDA" w:rsidP="00F42CDA">
      <w:pPr>
        <w:shd w:val="clear" w:color="auto" w:fill="FFFFFF"/>
        <w:ind w:firstLine="284"/>
        <w:jc w:val="both"/>
        <w:rPr>
          <w:color w:val="000000"/>
        </w:rPr>
      </w:pPr>
      <w:r w:rsidRPr="00F42CDA">
        <w:rPr>
          <w:color w:val="000000"/>
        </w:rPr>
        <w:t>• с назначением и технологическими свойствами материалов;</w:t>
      </w:r>
    </w:p>
    <w:p w:rsidR="00F42CDA" w:rsidRPr="00F42CDA" w:rsidRDefault="00F42CDA" w:rsidP="00F42CDA">
      <w:pPr>
        <w:shd w:val="clear" w:color="auto" w:fill="FFFFFF"/>
        <w:ind w:firstLine="284"/>
        <w:jc w:val="both"/>
        <w:rPr>
          <w:color w:val="000000"/>
        </w:rPr>
      </w:pPr>
      <w:r w:rsidRPr="00F42CDA">
        <w:rPr>
          <w:color w:val="000000"/>
        </w:rPr>
        <w:t>•с назначением и устройством применяемых ручных инструментов, приспособлений, машин и оборудования;</w:t>
      </w:r>
    </w:p>
    <w:p w:rsidR="00F42CDA" w:rsidRPr="00F42CDA" w:rsidRDefault="00F42CDA" w:rsidP="00F42CDA">
      <w:pPr>
        <w:shd w:val="clear" w:color="auto" w:fill="FFFFFF"/>
        <w:ind w:firstLine="284"/>
        <w:jc w:val="both"/>
        <w:rPr>
          <w:color w:val="000000"/>
        </w:rPr>
      </w:pPr>
      <w:r w:rsidRPr="00F42CDA">
        <w:rPr>
          <w:color w:val="000000"/>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F42CDA" w:rsidRPr="00F42CDA" w:rsidRDefault="00F42CDA" w:rsidP="00F42CDA">
      <w:pPr>
        <w:shd w:val="clear" w:color="auto" w:fill="FFFFFF"/>
        <w:ind w:firstLine="284"/>
        <w:jc w:val="both"/>
        <w:rPr>
          <w:color w:val="000000"/>
        </w:rPr>
      </w:pPr>
      <w:r w:rsidRPr="00F42CDA">
        <w:rPr>
          <w:color w:val="000000"/>
        </w:rPr>
        <w:t>• с профессиями и специальностями, связанными с обработкой материалов, созданием изделий из них, получением продукции;</w:t>
      </w:r>
    </w:p>
    <w:p w:rsidR="00F42CDA" w:rsidRPr="00F42CDA" w:rsidRDefault="00F42CDA" w:rsidP="00F42CDA">
      <w:pPr>
        <w:shd w:val="clear" w:color="auto" w:fill="FFFFFF"/>
        <w:ind w:firstLine="240"/>
        <w:jc w:val="both"/>
        <w:rPr>
          <w:color w:val="000000"/>
        </w:rPr>
      </w:pPr>
      <w:r w:rsidRPr="00F42CDA">
        <w:rPr>
          <w:b/>
          <w:bCs/>
          <w:i/>
          <w:iCs/>
          <w:color w:val="000000"/>
        </w:rPr>
        <w:t>выполнять по установленным нормативам следующие трудовые операции и работы:</w:t>
      </w:r>
      <w:r w:rsidRPr="00F42CDA">
        <w:rPr>
          <w:color w:val="000000"/>
        </w:rPr>
        <w:br/>
        <w:t>   • рационально организовывать рабочее место;</w:t>
      </w:r>
    </w:p>
    <w:p w:rsidR="00F42CDA" w:rsidRPr="00F42CDA" w:rsidRDefault="00F42CDA" w:rsidP="00F42CDA">
      <w:pPr>
        <w:shd w:val="clear" w:color="auto" w:fill="FFFFFF"/>
        <w:ind w:firstLine="240"/>
        <w:jc w:val="both"/>
        <w:rPr>
          <w:color w:val="000000"/>
        </w:rPr>
      </w:pPr>
      <w:r w:rsidRPr="00F42CDA">
        <w:rPr>
          <w:color w:val="000000"/>
        </w:rPr>
        <w:t>• находить необходимую информацию в различных источниках;</w:t>
      </w:r>
    </w:p>
    <w:p w:rsidR="00F42CDA" w:rsidRPr="00F42CDA" w:rsidRDefault="00F42CDA" w:rsidP="00F42CDA">
      <w:pPr>
        <w:shd w:val="clear" w:color="auto" w:fill="FFFFFF"/>
        <w:ind w:firstLine="240"/>
        <w:jc w:val="both"/>
        <w:rPr>
          <w:color w:val="000000"/>
        </w:rPr>
      </w:pPr>
      <w:r w:rsidRPr="00F42CDA">
        <w:rPr>
          <w:color w:val="000000"/>
        </w:rPr>
        <w:t>• применять конструкторскую и технологическую документацию;</w:t>
      </w:r>
    </w:p>
    <w:p w:rsidR="00F42CDA" w:rsidRPr="00F42CDA" w:rsidRDefault="00F42CDA" w:rsidP="00F42CDA">
      <w:pPr>
        <w:shd w:val="clear" w:color="auto" w:fill="FFFFFF"/>
        <w:ind w:firstLine="240"/>
        <w:jc w:val="both"/>
        <w:rPr>
          <w:color w:val="000000"/>
        </w:rPr>
      </w:pPr>
      <w:r w:rsidRPr="00F42CDA">
        <w:rPr>
          <w:color w:val="000000"/>
        </w:rPr>
        <w:t>• составлять последовательность выполнения технологических операций для изготовления изделия или выполнения работ;</w:t>
      </w:r>
    </w:p>
    <w:p w:rsidR="00F42CDA" w:rsidRPr="00F42CDA" w:rsidRDefault="00F42CDA" w:rsidP="00F42CDA">
      <w:pPr>
        <w:shd w:val="clear" w:color="auto" w:fill="FFFFFF"/>
        <w:ind w:firstLine="240"/>
        <w:jc w:val="both"/>
        <w:rPr>
          <w:color w:val="000000"/>
        </w:rPr>
      </w:pPr>
      <w:r w:rsidRPr="00F42CDA">
        <w:rPr>
          <w:color w:val="000000"/>
        </w:rPr>
        <w:t>• соединять детали склеиванием, на гвоздях, шурупах;</w:t>
      </w:r>
    </w:p>
    <w:p w:rsidR="00F42CDA" w:rsidRPr="00F42CDA" w:rsidRDefault="00F42CDA" w:rsidP="00F42CDA">
      <w:pPr>
        <w:shd w:val="clear" w:color="auto" w:fill="FFFFFF"/>
        <w:ind w:firstLine="240"/>
        <w:jc w:val="both"/>
        <w:rPr>
          <w:color w:val="000000"/>
        </w:rPr>
      </w:pPr>
      <w:r w:rsidRPr="00F42CDA">
        <w:rPr>
          <w:color w:val="000000"/>
        </w:rPr>
        <w:t>• конструировать, моделировать, изготавливать изделия;</w:t>
      </w:r>
    </w:p>
    <w:p w:rsidR="00F42CDA" w:rsidRPr="00F42CDA" w:rsidRDefault="00F42CDA" w:rsidP="00F42CDA">
      <w:pPr>
        <w:shd w:val="clear" w:color="auto" w:fill="FFFFFF"/>
        <w:ind w:firstLine="240"/>
        <w:jc w:val="both"/>
        <w:rPr>
          <w:color w:val="000000"/>
        </w:rPr>
      </w:pPr>
      <w:r w:rsidRPr="00F42CDA">
        <w:rPr>
          <w:color w:val="000000"/>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F42CDA" w:rsidRPr="00F42CDA" w:rsidRDefault="00F42CDA" w:rsidP="00F42CDA">
      <w:pPr>
        <w:shd w:val="clear" w:color="auto" w:fill="FFFFFF"/>
        <w:ind w:firstLine="284"/>
        <w:jc w:val="both"/>
        <w:rPr>
          <w:color w:val="000000"/>
        </w:rPr>
      </w:pPr>
      <w:r w:rsidRPr="00F42CDA">
        <w:rPr>
          <w:color w:val="000000"/>
        </w:rPr>
        <w:t>• соблюдать безопасные приемы труда и правила пользования ручными инструментами, машинами и электрооборудованием;</w:t>
      </w:r>
    </w:p>
    <w:p w:rsidR="00F42CDA" w:rsidRPr="00F42CDA" w:rsidRDefault="00F42CDA" w:rsidP="00F42CDA">
      <w:pPr>
        <w:shd w:val="clear" w:color="auto" w:fill="FFFFFF"/>
        <w:ind w:firstLine="284"/>
        <w:jc w:val="both"/>
        <w:rPr>
          <w:color w:val="000000"/>
        </w:rPr>
      </w:pPr>
      <w:r w:rsidRPr="00F42CDA">
        <w:rPr>
          <w:color w:val="000000"/>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F42CDA" w:rsidRPr="00F42CDA" w:rsidRDefault="00F42CDA" w:rsidP="00F42CDA">
      <w:pPr>
        <w:shd w:val="clear" w:color="auto" w:fill="FFFFFF"/>
        <w:ind w:firstLine="284"/>
        <w:jc w:val="both"/>
        <w:rPr>
          <w:color w:val="000000"/>
        </w:rPr>
      </w:pPr>
      <w:r w:rsidRPr="00F42CDA">
        <w:rPr>
          <w:color w:val="000000"/>
        </w:rPr>
        <w:t>• находить необходимую техническую информацию;</w:t>
      </w:r>
    </w:p>
    <w:p w:rsidR="00F42CDA" w:rsidRPr="00F42CDA" w:rsidRDefault="00F42CDA" w:rsidP="00F42CDA">
      <w:pPr>
        <w:shd w:val="clear" w:color="auto" w:fill="FFFFFF"/>
        <w:ind w:firstLine="284"/>
        <w:jc w:val="both"/>
        <w:rPr>
          <w:color w:val="000000"/>
        </w:rPr>
      </w:pPr>
      <w:r w:rsidRPr="00F42CDA">
        <w:rPr>
          <w:color w:val="000000"/>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F42CDA" w:rsidRPr="00F42CDA" w:rsidRDefault="00F42CDA" w:rsidP="00F42CDA">
      <w:pPr>
        <w:shd w:val="clear" w:color="auto" w:fill="FFFFFF"/>
        <w:ind w:firstLine="284"/>
        <w:jc w:val="both"/>
        <w:rPr>
          <w:color w:val="000000"/>
        </w:rPr>
      </w:pPr>
      <w:r w:rsidRPr="00F42CDA">
        <w:rPr>
          <w:color w:val="000000"/>
        </w:rPr>
        <w:t>• планировать работы с учетом имеющихся ресурсов и условий;</w:t>
      </w:r>
    </w:p>
    <w:p w:rsidR="00F42CDA" w:rsidRPr="00F42CDA" w:rsidRDefault="00F42CDA" w:rsidP="00F42CDA">
      <w:pPr>
        <w:shd w:val="clear" w:color="auto" w:fill="FFFFFF"/>
        <w:ind w:firstLine="284"/>
        <w:jc w:val="both"/>
        <w:rPr>
          <w:color w:val="000000"/>
        </w:rPr>
      </w:pPr>
      <w:r w:rsidRPr="00F42CDA">
        <w:rPr>
          <w:color w:val="000000"/>
        </w:rPr>
        <w:t>• распределять работу при коллективной деятельности;</w:t>
      </w:r>
    </w:p>
    <w:p w:rsidR="00F42CDA" w:rsidRPr="00584AD5" w:rsidRDefault="00F42CDA" w:rsidP="00F42CDA">
      <w:pPr>
        <w:shd w:val="clear" w:color="auto" w:fill="FFFFFF"/>
        <w:spacing w:after="100" w:afterAutospacing="1"/>
        <w:jc w:val="both"/>
        <w:rPr>
          <w:szCs w:val="28"/>
        </w:rPr>
      </w:pPr>
    </w:p>
    <w:p w:rsidR="00F42CDA" w:rsidRPr="00F42CDA" w:rsidRDefault="00F42CDA" w:rsidP="000E2789">
      <w:pPr>
        <w:pStyle w:val="c0"/>
        <w:spacing w:before="0" w:beforeAutospacing="0" w:after="0" w:afterAutospacing="0"/>
        <w:ind w:firstLine="284"/>
      </w:pPr>
    </w:p>
    <w:p w:rsidR="000E2789" w:rsidRDefault="000E2789"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F42CDA" w:rsidRDefault="00F42CDA" w:rsidP="000E2789">
      <w:pPr>
        <w:pStyle w:val="c6"/>
        <w:spacing w:before="0" w:beforeAutospacing="0" w:after="0" w:afterAutospacing="0"/>
        <w:ind w:firstLine="284"/>
        <w:jc w:val="center"/>
        <w:rPr>
          <w:rStyle w:val="c9"/>
        </w:rPr>
      </w:pPr>
    </w:p>
    <w:p w:rsidR="00414CB5" w:rsidRDefault="005A499E" w:rsidP="00414CB5">
      <w:pPr>
        <w:pStyle w:val="c6"/>
        <w:spacing w:before="0" w:beforeAutospacing="0" w:after="0" w:afterAutospacing="0"/>
        <w:ind w:firstLine="284"/>
        <w:jc w:val="center"/>
        <w:rPr>
          <w:rStyle w:val="c9"/>
          <w:b/>
        </w:rPr>
      </w:pPr>
      <w:r w:rsidRPr="000E2789">
        <w:rPr>
          <w:rStyle w:val="c9"/>
          <w:b/>
        </w:rPr>
        <w:t>Содержание</w:t>
      </w:r>
      <w:r w:rsidR="00505375">
        <w:rPr>
          <w:rStyle w:val="c9"/>
          <w:b/>
        </w:rPr>
        <w:t xml:space="preserve"> (</w:t>
      </w:r>
      <w:r w:rsidR="00AE1092">
        <w:rPr>
          <w:rStyle w:val="c9"/>
          <w:b/>
        </w:rPr>
        <w:t>70 часов</w:t>
      </w:r>
      <w:r w:rsidR="00505375">
        <w:rPr>
          <w:rStyle w:val="c9"/>
          <w:b/>
        </w:rPr>
        <w:t>)</w:t>
      </w:r>
    </w:p>
    <w:p w:rsidR="005A499E" w:rsidRDefault="005A499E" w:rsidP="00414CB5">
      <w:pPr>
        <w:pStyle w:val="c6"/>
        <w:spacing w:before="0" w:beforeAutospacing="0" w:after="0" w:afterAutospacing="0"/>
        <w:ind w:firstLine="284"/>
        <w:jc w:val="center"/>
      </w:pPr>
      <w:r w:rsidRPr="000E2789">
        <w:t>разделов курса по трудовому обучению (швейное дело):</w:t>
      </w:r>
    </w:p>
    <w:p w:rsidR="000E2789" w:rsidRPr="000E2789" w:rsidRDefault="000E2789" w:rsidP="000E2789">
      <w:pPr>
        <w:pStyle w:val="c0"/>
        <w:spacing w:before="0" w:beforeAutospacing="0" w:after="0" w:afterAutospacing="0"/>
        <w:ind w:firstLine="284"/>
        <w:jc w:val="center"/>
      </w:pPr>
    </w:p>
    <w:p w:rsidR="0057612F" w:rsidRDefault="0057612F" w:rsidP="00414CB5">
      <w:pPr>
        <w:pStyle w:val="c6"/>
        <w:spacing w:before="0" w:beforeAutospacing="0" w:after="0" w:afterAutospacing="0"/>
        <w:ind w:left="284"/>
        <w:rPr>
          <w:rStyle w:val="c9"/>
          <w:b/>
        </w:rPr>
      </w:pPr>
      <w:r>
        <w:rPr>
          <w:rStyle w:val="c9"/>
          <w:b/>
          <w:lang w:val="en-US"/>
        </w:rPr>
        <w:t>I</w:t>
      </w:r>
      <w:r w:rsidRPr="00C666C7">
        <w:rPr>
          <w:rStyle w:val="c9"/>
          <w:b/>
        </w:rPr>
        <w:t xml:space="preserve"> </w:t>
      </w:r>
      <w:r>
        <w:rPr>
          <w:rStyle w:val="c9"/>
          <w:b/>
        </w:rPr>
        <w:t>четверть</w:t>
      </w:r>
      <w:r w:rsidR="00505375">
        <w:rPr>
          <w:rStyle w:val="c9"/>
          <w:b/>
        </w:rPr>
        <w:t xml:space="preserve"> (</w:t>
      </w:r>
      <w:r w:rsidR="00AE1092">
        <w:rPr>
          <w:rStyle w:val="c9"/>
          <w:b/>
        </w:rPr>
        <w:t>16</w:t>
      </w:r>
      <w:r w:rsidR="00505375">
        <w:rPr>
          <w:rStyle w:val="c9"/>
          <w:b/>
        </w:rPr>
        <w:t xml:space="preserve"> часов)</w:t>
      </w:r>
    </w:p>
    <w:p w:rsidR="0057612F" w:rsidRPr="0057612F" w:rsidRDefault="0057612F" w:rsidP="00414CB5">
      <w:pPr>
        <w:pStyle w:val="c6"/>
        <w:spacing w:before="0" w:beforeAutospacing="0" w:after="0" w:afterAutospacing="0"/>
        <w:ind w:left="284"/>
        <w:rPr>
          <w:rStyle w:val="c9"/>
          <w:b/>
        </w:rPr>
      </w:pPr>
    </w:p>
    <w:p w:rsidR="000E2789" w:rsidRDefault="00414CB5" w:rsidP="00414CB5">
      <w:pPr>
        <w:pStyle w:val="c6"/>
        <w:spacing w:before="0" w:beforeAutospacing="0" w:after="0" w:afterAutospacing="0"/>
        <w:ind w:left="284"/>
        <w:rPr>
          <w:rStyle w:val="c9"/>
          <w:b/>
        </w:rPr>
      </w:pPr>
      <w:r w:rsidRPr="00414CB5">
        <w:rPr>
          <w:rStyle w:val="c9"/>
          <w:b/>
        </w:rPr>
        <w:t>Вводное занятие</w:t>
      </w:r>
    </w:p>
    <w:p w:rsidR="00414CB5" w:rsidRPr="00414CB5" w:rsidRDefault="00414CB5" w:rsidP="00F052E4">
      <w:pPr>
        <w:pStyle w:val="c6"/>
        <w:spacing w:before="0" w:beforeAutospacing="0" w:after="0" w:afterAutospacing="0"/>
        <w:ind w:left="284" w:firstLine="283"/>
        <w:rPr>
          <w:rStyle w:val="c9"/>
        </w:rPr>
      </w:pPr>
      <w:r>
        <w:rPr>
          <w:rStyle w:val="c9"/>
        </w:rPr>
        <w:t>Профессия швеи-мотористки. Задачи обучения и план работы на четверть.</w:t>
      </w:r>
    </w:p>
    <w:p w:rsidR="00414CB5" w:rsidRDefault="00414CB5" w:rsidP="00414CB5">
      <w:pPr>
        <w:pStyle w:val="c6"/>
        <w:spacing w:before="0" w:beforeAutospacing="0" w:after="0" w:afterAutospacing="0"/>
        <w:ind w:left="284"/>
        <w:rPr>
          <w:rStyle w:val="c9"/>
          <w:b/>
        </w:rPr>
      </w:pPr>
    </w:p>
    <w:p w:rsidR="00414CB5" w:rsidRDefault="00414CB5" w:rsidP="00414CB5">
      <w:pPr>
        <w:pStyle w:val="c6"/>
        <w:spacing w:before="0" w:beforeAutospacing="0" w:after="0" w:afterAutospacing="0"/>
        <w:ind w:left="284"/>
        <w:rPr>
          <w:rStyle w:val="c9"/>
          <w:b/>
        </w:rPr>
      </w:pPr>
      <w:r w:rsidRPr="00414CB5">
        <w:rPr>
          <w:rStyle w:val="c9"/>
          <w:b/>
        </w:rPr>
        <w:t>Обработка обтачкой среза ткани</w:t>
      </w:r>
    </w:p>
    <w:p w:rsidR="00414CB5" w:rsidRPr="00414CB5" w:rsidRDefault="00414CB5" w:rsidP="00414CB5">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Обтачка: виды и применение в изготовлении белья и лёгкого платья, правила соединения.</w:t>
      </w:r>
    </w:p>
    <w:p w:rsidR="00414CB5" w:rsidRPr="00414CB5" w:rsidRDefault="00414CB5" w:rsidP="00414CB5">
      <w:pPr>
        <w:pStyle w:val="c6"/>
        <w:spacing w:before="0" w:beforeAutospacing="0" w:after="0" w:afterAutospacing="0"/>
        <w:ind w:left="284" w:firstLine="283"/>
        <w:rPr>
          <w:rStyle w:val="c9"/>
        </w:rPr>
      </w:pPr>
      <w:r w:rsidRPr="00414CB5">
        <w:rPr>
          <w:rStyle w:val="c9"/>
          <w:b/>
        </w:rPr>
        <w:t>Умени</w:t>
      </w:r>
      <w:r w:rsidR="008D79C7">
        <w:rPr>
          <w:rStyle w:val="c9"/>
          <w:b/>
        </w:rPr>
        <w:t>е</w:t>
      </w:r>
      <w:r w:rsidRPr="00414CB5">
        <w:rPr>
          <w:rStyle w:val="c9"/>
          <w:b/>
        </w:rPr>
        <w:t>.</w:t>
      </w:r>
      <w:r>
        <w:rPr>
          <w:rStyle w:val="c9"/>
          <w:b/>
        </w:rPr>
        <w:t xml:space="preserve"> </w:t>
      </w:r>
      <w:r>
        <w:rPr>
          <w:rStyle w:val="c9"/>
        </w:rPr>
        <w:t>Ориентировка по операционной предметной карте.</w:t>
      </w:r>
    </w:p>
    <w:p w:rsidR="00414CB5" w:rsidRPr="00414CB5" w:rsidRDefault="00414CB5" w:rsidP="00414CB5">
      <w:pPr>
        <w:pStyle w:val="c6"/>
        <w:spacing w:before="0" w:beforeAutospacing="0" w:after="0" w:afterAutospacing="0"/>
        <w:ind w:left="284" w:firstLine="283"/>
        <w:rPr>
          <w:rStyle w:val="c9"/>
        </w:rPr>
      </w:pPr>
      <w:r w:rsidRPr="00414CB5">
        <w:rPr>
          <w:rStyle w:val="c9"/>
          <w:b/>
        </w:rPr>
        <w:t>Упражнени</w:t>
      </w:r>
      <w:r w:rsidR="008D79C7">
        <w:rPr>
          <w:rStyle w:val="c9"/>
          <w:b/>
        </w:rPr>
        <w:t>е</w:t>
      </w:r>
      <w:r w:rsidRPr="00414CB5">
        <w:rPr>
          <w:rStyle w:val="c9"/>
          <w:b/>
        </w:rPr>
        <w:t>.</w:t>
      </w:r>
      <w:r>
        <w:rPr>
          <w:rStyle w:val="c9"/>
          <w:b/>
        </w:rPr>
        <w:t xml:space="preserve"> </w:t>
      </w:r>
      <w:r>
        <w:rPr>
          <w:rStyle w:val="c9"/>
        </w:rPr>
        <w:t>Обработка срезов ткани с помощью обтачки на образце.</w:t>
      </w:r>
    </w:p>
    <w:p w:rsidR="00414CB5" w:rsidRP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Pr="00414CB5">
        <w:rPr>
          <w:rStyle w:val="c9"/>
        </w:rPr>
        <w:t xml:space="preserve">Раскрой и стачивание долевых, поперечных и косых обтачек с опорой на </w:t>
      </w:r>
      <w:r>
        <w:rPr>
          <w:rStyle w:val="c9"/>
        </w:rPr>
        <w:t>операционную предметную карту. Обработка деталей обтачкой (одинарной и двойной).</w:t>
      </w:r>
    </w:p>
    <w:p w:rsidR="00414CB5" w:rsidRDefault="00414CB5" w:rsidP="00414CB5">
      <w:pPr>
        <w:pStyle w:val="c6"/>
        <w:spacing w:before="0" w:beforeAutospacing="0" w:after="0" w:afterAutospacing="0"/>
        <w:ind w:left="284"/>
        <w:rPr>
          <w:rStyle w:val="c9"/>
          <w:b/>
        </w:rPr>
      </w:pPr>
    </w:p>
    <w:p w:rsidR="00414CB5" w:rsidRDefault="00414CB5" w:rsidP="00414CB5">
      <w:pPr>
        <w:pStyle w:val="c6"/>
        <w:spacing w:before="0" w:beforeAutospacing="0" w:after="0" w:afterAutospacing="0"/>
        <w:ind w:left="284"/>
        <w:rPr>
          <w:rStyle w:val="c9"/>
          <w:b/>
        </w:rPr>
      </w:pPr>
      <w:r w:rsidRPr="00414CB5">
        <w:rPr>
          <w:rStyle w:val="c9"/>
          <w:b/>
        </w:rPr>
        <w:t>Обработка долевой обтачкой косого среза ткани</w:t>
      </w:r>
    </w:p>
    <w:p w:rsidR="00414CB5" w:rsidRPr="00414CB5" w:rsidRDefault="00414CB5" w:rsidP="00414CB5">
      <w:pPr>
        <w:pStyle w:val="c6"/>
        <w:spacing w:before="0" w:beforeAutospacing="0" w:after="0" w:afterAutospacing="0"/>
        <w:ind w:left="284" w:firstLine="283"/>
        <w:rPr>
          <w:rStyle w:val="c9"/>
        </w:rPr>
      </w:pPr>
      <w:r>
        <w:rPr>
          <w:rStyle w:val="c9"/>
          <w:b/>
        </w:rPr>
        <w:t xml:space="preserve">Изделие. </w:t>
      </w:r>
      <w:r>
        <w:rPr>
          <w:rStyle w:val="c9"/>
        </w:rPr>
        <w:t>Косынка для работы.</w:t>
      </w:r>
    </w:p>
    <w:p w:rsidR="00414CB5" w:rsidRPr="00414CB5" w:rsidRDefault="00414CB5" w:rsidP="00414CB5">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Косой срез ткани: свойства (растяжимость и сыпучесть краёв), учёт свойств при обработке изделия.</w:t>
      </w:r>
    </w:p>
    <w:p w:rsidR="00414CB5" w:rsidRP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Складывание ткани для раскроя косынки. Определение правильности косого среза на ткани. </w:t>
      </w:r>
      <w:r w:rsidR="008D79C7">
        <w:rPr>
          <w:rStyle w:val="c9"/>
        </w:rPr>
        <w:t>Определение размера долевой обтачки для обработки среза. Раскрой и соединение долевой обтачки. Обработка долевой обтачки косынки.</w:t>
      </w:r>
    </w:p>
    <w:p w:rsidR="00414CB5" w:rsidRDefault="00414CB5" w:rsidP="00414CB5">
      <w:pPr>
        <w:pStyle w:val="c6"/>
        <w:spacing w:before="0" w:beforeAutospacing="0" w:after="0" w:afterAutospacing="0"/>
        <w:ind w:left="284"/>
        <w:rPr>
          <w:rStyle w:val="c9"/>
          <w:b/>
        </w:rPr>
      </w:pPr>
    </w:p>
    <w:p w:rsidR="008D79C7" w:rsidRDefault="008D79C7" w:rsidP="00414CB5">
      <w:pPr>
        <w:pStyle w:val="c6"/>
        <w:spacing w:before="0" w:beforeAutospacing="0" w:after="0" w:afterAutospacing="0"/>
        <w:ind w:left="284"/>
        <w:rPr>
          <w:rStyle w:val="c9"/>
          <w:b/>
        </w:rPr>
      </w:pPr>
      <w:r>
        <w:rPr>
          <w:rStyle w:val="c9"/>
          <w:b/>
        </w:rPr>
        <w:t>Обработка сборок</w:t>
      </w:r>
    </w:p>
    <w:p w:rsidR="008D79C7" w:rsidRPr="008D79C7" w:rsidRDefault="008D79C7" w:rsidP="00414CB5">
      <w:pPr>
        <w:pStyle w:val="c6"/>
        <w:spacing w:before="0" w:beforeAutospacing="0" w:after="0" w:afterAutospacing="0"/>
        <w:ind w:left="284" w:firstLine="283"/>
        <w:rPr>
          <w:rStyle w:val="c9"/>
        </w:rPr>
      </w:pPr>
      <w:r>
        <w:rPr>
          <w:rStyle w:val="c9"/>
          <w:b/>
        </w:rPr>
        <w:t xml:space="preserve">Изделие. </w:t>
      </w:r>
      <w:r>
        <w:rPr>
          <w:rStyle w:val="c9"/>
        </w:rPr>
        <w:t>Отделка изделия (сборки).</w:t>
      </w:r>
    </w:p>
    <w:p w:rsidR="00414CB5" w:rsidRPr="00414CB5" w:rsidRDefault="00414CB5" w:rsidP="008D79C7">
      <w:pPr>
        <w:pStyle w:val="c6"/>
        <w:spacing w:before="0" w:beforeAutospacing="0" w:after="0" w:afterAutospacing="0"/>
        <w:ind w:left="284" w:firstLine="283"/>
        <w:rPr>
          <w:rStyle w:val="c9"/>
          <w:b/>
        </w:rPr>
      </w:pPr>
      <w:r w:rsidRPr="00414CB5">
        <w:rPr>
          <w:rStyle w:val="c9"/>
          <w:b/>
        </w:rPr>
        <w:t>Теоретические сведения.</w:t>
      </w:r>
      <w:r w:rsidR="008D79C7">
        <w:rPr>
          <w:rStyle w:val="c9"/>
          <w:b/>
        </w:rPr>
        <w:t xml:space="preserve"> </w:t>
      </w:r>
      <w:r w:rsidR="008D79C7">
        <w:rPr>
          <w:rStyle w:val="c9"/>
        </w:rPr>
        <w:t xml:space="preserve">Сборка как отделка на женском и детском платье, белье, рабочей одежде. Правила припуска ткани на сборку. </w:t>
      </w:r>
    </w:p>
    <w:p w:rsidR="00414CB5" w:rsidRPr="008D79C7" w:rsidRDefault="00414CB5" w:rsidP="00414CB5">
      <w:pPr>
        <w:pStyle w:val="c6"/>
        <w:spacing w:before="0" w:beforeAutospacing="0" w:after="0" w:afterAutospacing="0"/>
        <w:ind w:left="284" w:firstLine="283"/>
        <w:rPr>
          <w:rStyle w:val="c9"/>
        </w:rPr>
      </w:pPr>
      <w:r w:rsidRPr="00414CB5">
        <w:rPr>
          <w:rStyle w:val="c9"/>
          <w:b/>
        </w:rPr>
        <w:t>Упражнени</w:t>
      </w:r>
      <w:r w:rsidR="008D79C7">
        <w:rPr>
          <w:rStyle w:val="c9"/>
          <w:b/>
        </w:rPr>
        <w:t>е</w:t>
      </w:r>
      <w:r w:rsidRPr="00414CB5">
        <w:rPr>
          <w:rStyle w:val="c9"/>
          <w:b/>
        </w:rPr>
        <w:t>.</w:t>
      </w:r>
      <w:r w:rsidR="008D79C7">
        <w:rPr>
          <w:rStyle w:val="c9"/>
          <w:b/>
        </w:rPr>
        <w:t xml:space="preserve"> </w:t>
      </w:r>
      <w:r w:rsidR="008D79C7">
        <w:rPr>
          <w:rStyle w:val="c9"/>
        </w:rPr>
        <w:t>Прокладывание на образце двух параллельных строчек ручным способом (мелкими сметочными стежками).</w:t>
      </w:r>
    </w:p>
    <w:p w:rsidR="00414CB5" w:rsidRDefault="00414CB5" w:rsidP="00414CB5">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8D79C7">
        <w:rPr>
          <w:rStyle w:val="c9"/>
        </w:rPr>
        <w:t>Выполнение и равномерное распределение сборок.</w:t>
      </w:r>
    </w:p>
    <w:p w:rsidR="008D79C7" w:rsidRDefault="008D79C7" w:rsidP="008D79C7">
      <w:pPr>
        <w:pStyle w:val="c6"/>
        <w:spacing w:before="0" w:beforeAutospacing="0" w:after="0" w:afterAutospacing="0"/>
        <w:rPr>
          <w:rStyle w:val="c9"/>
        </w:rPr>
      </w:pPr>
    </w:p>
    <w:p w:rsidR="008D79C7" w:rsidRPr="008D79C7" w:rsidRDefault="008D79C7" w:rsidP="008D79C7">
      <w:pPr>
        <w:pStyle w:val="c6"/>
        <w:spacing w:before="0" w:beforeAutospacing="0" w:after="0" w:afterAutospacing="0"/>
        <w:ind w:firstLine="284"/>
        <w:rPr>
          <w:rStyle w:val="c9"/>
          <w:b/>
        </w:rPr>
      </w:pPr>
      <w:r>
        <w:rPr>
          <w:rStyle w:val="c9"/>
          <w:b/>
        </w:rPr>
        <w:t>Обработка двойной косой обтачкой</w:t>
      </w:r>
    </w:p>
    <w:p w:rsidR="008D79C7" w:rsidRPr="008D79C7" w:rsidRDefault="008D79C7" w:rsidP="008D79C7">
      <w:pPr>
        <w:pStyle w:val="c6"/>
        <w:spacing w:before="0" w:beforeAutospacing="0" w:after="0" w:afterAutospacing="0"/>
        <w:ind w:left="284" w:firstLine="283"/>
        <w:rPr>
          <w:rStyle w:val="c9"/>
        </w:rPr>
      </w:pPr>
      <w:r>
        <w:rPr>
          <w:rStyle w:val="c9"/>
          <w:b/>
        </w:rPr>
        <w:t xml:space="preserve">Изделие. </w:t>
      </w:r>
      <w:r>
        <w:rPr>
          <w:rStyle w:val="c9"/>
        </w:rPr>
        <w:t>Фартук с закруглённым срезом на поясе.</w:t>
      </w:r>
    </w:p>
    <w:p w:rsidR="008D79C7" w:rsidRPr="008D79C7" w:rsidRDefault="008D79C7" w:rsidP="008D79C7">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w:t>
      </w:r>
    </w:p>
    <w:p w:rsidR="008D79C7" w:rsidRPr="008D79C7" w:rsidRDefault="008D79C7" w:rsidP="008D79C7">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Распознавание вида хлопчатобумажной ткани.</w:t>
      </w:r>
    </w:p>
    <w:p w:rsidR="008D79C7" w:rsidRPr="008D79C7" w:rsidRDefault="008D79C7" w:rsidP="008D79C7">
      <w:pPr>
        <w:pStyle w:val="c6"/>
        <w:spacing w:before="0" w:beforeAutospacing="0" w:after="0" w:afterAutospacing="0"/>
        <w:ind w:left="284" w:firstLine="283"/>
        <w:rPr>
          <w:rStyle w:val="c9"/>
        </w:rPr>
      </w:pPr>
      <w:r>
        <w:rPr>
          <w:rStyle w:val="c9"/>
          <w:b/>
        </w:rPr>
        <w:t>Лабораторная работа</w:t>
      </w:r>
      <w:r w:rsidRPr="00414CB5">
        <w:rPr>
          <w:rStyle w:val="c9"/>
          <w:b/>
        </w:rPr>
        <w:t>.</w:t>
      </w:r>
      <w:r>
        <w:rPr>
          <w:rStyle w:val="c9"/>
          <w:b/>
        </w:rPr>
        <w:t xml:space="preserve"> </w:t>
      </w:r>
      <w:r>
        <w:rPr>
          <w:rStyle w:val="c9"/>
        </w:rPr>
        <w:t>Определение хлопчатобумажных тканей по внешнему виду, на ощупь, по особенности горения нитей.</w:t>
      </w:r>
    </w:p>
    <w:p w:rsidR="008D79C7" w:rsidRPr="008D79C7" w:rsidRDefault="008D79C7" w:rsidP="008D79C7">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w:t>
      </w:r>
      <w:r w:rsidR="0057612F">
        <w:rPr>
          <w:rStyle w:val="c9"/>
        </w:rPr>
        <w:t>косой обтачкой. Прокладывание строчек для образования сборок по верхнему срезу. Равномерное распределение сборок. Обтачивание концов пояса. Смётка одного среза пояса, определение его середины, совмещение с серединой основной детали. Примётывание и соединение пояса с основной деталью. Отделка и утюжка фартука.</w:t>
      </w:r>
    </w:p>
    <w:p w:rsidR="008D79C7" w:rsidRDefault="008D79C7" w:rsidP="008D79C7">
      <w:pPr>
        <w:pStyle w:val="c6"/>
        <w:spacing w:before="0" w:beforeAutospacing="0" w:after="0" w:afterAutospacing="0"/>
        <w:ind w:left="284"/>
        <w:rPr>
          <w:rStyle w:val="c9"/>
          <w:b/>
        </w:rPr>
      </w:pPr>
    </w:p>
    <w:p w:rsidR="0057612F" w:rsidRDefault="0057612F" w:rsidP="008D79C7">
      <w:pPr>
        <w:pStyle w:val="c6"/>
        <w:spacing w:before="0" w:beforeAutospacing="0" w:after="0" w:afterAutospacing="0"/>
        <w:ind w:left="284"/>
        <w:rPr>
          <w:rStyle w:val="c9"/>
          <w:b/>
        </w:rPr>
      </w:pPr>
      <w:r>
        <w:rPr>
          <w:rStyle w:val="c9"/>
          <w:b/>
        </w:rPr>
        <w:t>Ремонт одежды</w:t>
      </w:r>
    </w:p>
    <w:p w:rsidR="008D79C7" w:rsidRPr="0057612F" w:rsidRDefault="008D79C7" w:rsidP="008D79C7">
      <w:pPr>
        <w:pStyle w:val="c6"/>
        <w:spacing w:before="0" w:beforeAutospacing="0" w:after="0" w:afterAutospacing="0"/>
        <w:ind w:left="284" w:firstLine="283"/>
        <w:rPr>
          <w:rStyle w:val="c9"/>
        </w:rPr>
      </w:pPr>
      <w:r>
        <w:rPr>
          <w:rStyle w:val="c9"/>
          <w:b/>
        </w:rPr>
        <w:t xml:space="preserve">Изделие. </w:t>
      </w:r>
      <w:r w:rsidR="0057612F">
        <w:rPr>
          <w:rStyle w:val="c9"/>
        </w:rPr>
        <w:t>Заплата.</w:t>
      </w:r>
    </w:p>
    <w:p w:rsidR="008D79C7" w:rsidRPr="0057612F" w:rsidRDefault="008D79C7" w:rsidP="008D79C7">
      <w:pPr>
        <w:pStyle w:val="c6"/>
        <w:spacing w:before="0" w:beforeAutospacing="0" w:after="0" w:afterAutospacing="0"/>
        <w:ind w:left="284" w:firstLine="283"/>
        <w:rPr>
          <w:rStyle w:val="c9"/>
        </w:rPr>
      </w:pPr>
      <w:r w:rsidRPr="00414CB5">
        <w:rPr>
          <w:rStyle w:val="c9"/>
          <w:b/>
        </w:rPr>
        <w:t>Теоретические сведения.</w:t>
      </w:r>
      <w:r w:rsidR="0057612F">
        <w:rPr>
          <w:rStyle w:val="c9"/>
          <w:b/>
        </w:rPr>
        <w:t xml:space="preserve"> </w:t>
      </w:r>
      <w:r w:rsidR="0057612F">
        <w:rPr>
          <w:rStyle w:val="c9"/>
        </w:rPr>
        <w:t>Заплата: формы, способы пришивания. Ручной способ.</w:t>
      </w:r>
    </w:p>
    <w:p w:rsidR="008D79C7" w:rsidRPr="0057612F" w:rsidRDefault="008D79C7" w:rsidP="008D79C7">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57612F">
        <w:rPr>
          <w:rStyle w:val="c9"/>
          <w:b/>
        </w:rPr>
        <w:t xml:space="preserve"> </w:t>
      </w:r>
      <w:r w:rsidR="0057612F">
        <w:rPr>
          <w:rStyle w:val="c9"/>
        </w:rPr>
        <w:t>Пришивание заплаты ручным способом на образце.</w:t>
      </w:r>
    </w:p>
    <w:p w:rsidR="008D79C7" w:rsidRPr="0057612F" w:rsidRDefault="008D79C7" w:rsidP="008D79C7">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57612F">
        <w:rPr>
          <w:rStyle w:val="c9"/>
        </w:rP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замётывание срезов заплаты. Наложение с изнаночной стороны изделия и </w:t>
      </w:r>
      <w:r w:rsidR="0057612F">
        <w:rPr>
          <w:rStyle w:val="c9"/>
        </w:rPr>
        <w:lastRenderedPageBreak/>
        <w:t>примётывание заплаты. Подравнивание и подгиб на изнаночную сторону краёв повреждённой ткани изделия. Подшивание подогнутых краёв изделия и заплаты вручную косыми стежками. Утюжка заплаты.</w:t>
      </w:r>
    </w:p>
    <w:p w:rsidR="008D79C7" w:rsidRDefault="008D79C7" w:rsidP="008D79C7">
      <w:pPr>
        <w:pStyle w:val="c6"/>
        <w:spacing w:before="0" w:beforeAutospacing="0" w:after="0" w:afterAutospacing="0"/>
        <w:ind w:left="284"/>
        <w:rPr>
          <w:rStyle w:val="c9"/>
          <w:b/>
        </w:rPr>
      </w:pPr>
    </w:p>
    <w:p w:rsidR="0057612F" w:rsidRDefault="0057612F" w:rsidP="0057612F">
      <w:pPr>
        <w:pStyle w:val="c6"/>
        <w:spacing w:before="0" w:beforeAutospacing="0" w:after="0" w:afterAutospacing="0"/>
        <w:ind w:left="284"/>
        <w:rPr>
          <w:rStyle w:val="c9"/>
          <w:b/>
        </w:rPr>
      </w:pPr>
      <w:r>
        <w:rPr>
          <w:rStyle w:val="c9"/>
          <w:b/>
        </w:rPr>
        <w:t>Самостоятельная работа</w:t>
      </w:r>
    </w:p>
    <w:p w:rsidR="0057612F" w:rsidRDefault="0057612F" w:rsidP="0057612F">
      <w:pPr>
        <w:pStyle w:val="c6"/>
        <w:spacing w:before="0" w:beforeAutospacing="0" w:after="0" w:afterAutospacing="0"/>
        <w:ind w:left="284" w:firstLine="283"/>
        <w:rPr>
          <w:rStyle w:val="c9"/>
        </w:rPr>
      </w:pPr>
      <w:r>
        <w:rPr>
          <w:rStyle w:val="c9"/>
        </w:rPr>
        <w:t>Обработка закругленного среза двойной косой обтачкой. Выполнение ручным способом сборок по поперечному срезу.</w:t>
      </w:r>
    </w:p>
    <w:p w:rsidR="0057612F" w:rsidRDefault="0057612F" w:rsidP="0057612F">
      <w:pPr>
        <w:pStyle w:val="c6"/>
        <w:spacing w:before="0" w:beforeAutospacing="0" w:after="0" w:afterAutospacing="0"/>
        <w:rPr>
          <w:rStyle w:val="c9"/>
        </w:rPr>
      </w:pPr>
    </w:p>
    <w:p w:rsidR="0057612F" w:rsidRDefault="0057612F" w:rsidP="0057612F">
      <w:pPr>
        <w:pStyle w:val="c6"/>
        <w:spacing w:before="0" w:beforeAutospacing="0" w:after="0" w:afterAutospacing="0"/>
        <w:ind w:firstLine="284"/>
        <w:rPr>
          <w:rStyle w:val="c9"/>
          <w:b/>
        </w:rPr>
      </w:pPr>
      <w:r w:rsidRPr="0057612F">
        <w:rPr>
          <w:rStyle w:val="c9"/>
          <w:b/>
          <w:lang w:val="en-US"/>
        </w:rPr>
        <w:t>II</w:t>
      </w:r>
      <w:r w:rsidRPr="0057612F">
        <w:rPr>
          <w:rStyle w:val="c9"/>
          <w:b/>
        </w:rPr>
        <w:t xml:space="preserve"> четверть</w:t>
      </w:r>
      <w:r w:rsidR="00505375">
        <w:rPr>
          <w:rStyle w:val="c9"/>
          <w:b/>
        </w:rPr>
        <w:t xml:space="preserve"> (</w:t>
      </w:r>
      <w:r w:rsidR="00AE1092">
        <w:rPr>
          <w:rStyle w:val="c9"/>
          <w:b/>
        </w:rPr>
        <w:t>16</w:t>
      </w:r>
      <w:r w:rsidR="00505375">
        <w:rPr>
          <w:rStyle w:val="c9"/>
          <w:b/>
        </w:rPr>
        <w:t xml:space="preserve"> часов)</w:t>
      </w:r>
    </w:p>
    <w:p w:rsidR="0057612F" w:rsidRDefault="0057612F" w:rsidP="0057612F">
      <w:pPr>
        <w:pStyle w:val="c6"/>
        <w:spacing w:before="0" w:beforeAutospacing="0" w:after="0" w:afterAutospacing="0"/>
        <w:ind w:firstLine="284"/>
        <w:rPr>
          <w:rStyle w:val="c9"/>
          <w:b/>
        </w:rPr>
      </w:pPr>
    </w:p>
    <w:p w:rsidR="0057612F" w:rsidRDefault="0057612F" w:rsidP="0057612F">
      <w:pPr>
        <w:pStyle w:val="c6"/>
        <w:spacing w:before="0" w:beforeAutospacing="0" w:after="0" w:afterAutospacing="0"/>
        <w:ind w:firstLine="284"/>
        <w:rPr>
          <w:rStyle w:val="c9"/>
          <w:b/>
        </w:rPr>
      </w:pPr>
      <w:r>
        <w:rPr>
          <w:rStyle w:val="c9"/>
          <w:b/>
        </w:rPr>
        <w:t>Вводное занятие</w:t>
      </w:r>
    </w:p>
    <w:p w:rsidR="0057612F" w:rsidRPr="0057612F" w:rsidRDefault="0057612F" w:rsidP="00F052E4">
      <w:pPr>
        <w:pStyle w:val="c6"/>
        <w:spacing w:before="0" w:beforeAutospacing="0" w:after="0" w:afterAutospacing="0"/>
        <w:ind w:firstLine="567"/>
        <w:rPr>
          <w:rStyle w:val="c9"/>
        </w:rPr>
      </w:pPr>
      <w:r>
        <w:rPr>
          <w:rStyle w:val="c9"/>
        </w:rPr>
        <w:t>План работы на четверть. Правила безопасной работы с электроутюгом.</w:t>
      </w:r>
    </w:p>
    <w:p w:rsidR="0057612F" w:rsidRDefault="0057612F" w:rsidP="0057612F">
      <w:pPr>
        <w:pStyle w:val="c6"/>
        <w:spacing w:before="0" w:beforeAutospacing="0" w:after="0" w:afterAutospacing="0"/>
        <w:ind w:firstLine="284"/>
        <w:rPr>
          <w:rStyle w:val="c9"/>
          <w:b/>
        </w:rPr>
      </w:pPr>
    </w:p>
    <w:p w:rsidR="0057612F" w:rsidRPr="0057612F" w:rsidRDefault="00396326" w:rsidP="0057612F">
      <w:pPr>
        <w:pStyle w:val="c6"/>
        <w:spacing w:before="0" w:beforeAutospacing="0" w:after="0" w:afterAutospacing="0"/>
        <w:ind w:firstLine="284"/>
        <w:rPr>
          <w:rStyle w:val="c9"/>
          <w:b/>
        </w:rPr>
      </w:pPr>
      <w:r>
        <w:rPr>
          <w:rStyle w:val="c9"/>
          <w:b/>
        </w:rPr>
        <w:t>Запошивочный шов</w:t>
      </w:r>
    </w:p>
    <w:p w:rsidR="0057612F" w:rsidRPr="00396326" w:rsidRDefault="0057612F" w:rsidP="0057612F">
      <w:pPr>
        <w:pStyle w:val="c6"/>
        <w:spacing w:before="0" w:beforeAutospacing="0" w:after="0" w:afterAutospacing="0"/>
        <w:ind w:left="284" w:firstLine="283"/>
        <w:rPr>
          <w:rStyle w:val="c9"/>
        </w:rPr>
      </w:pPr>
      <w:r w:rsidRPr="00414CB5">
        <w:rPr>
          <w:rStyle w:val="c9"/>
          <w:b/>
        </w:rPr>
        <w:t>Теоретические сведения.</w:t>
      </w:r>
      <w:r w:rsidR="00396326">
        <w:rPr>
          <w:rStyle w:val="c9"/>
          <w:b/>
        </w:rPr>
        <w:t xml:space="preserve"> </w:t>
      </w:r>
      <w:r w:rsidR="00396326">
        <w:rPr>
          <w:rStyle w:val="c9"/>
        </w:rPr>
        <w:t>Виды соединительного шва, ширина в готовом виде (0,7 см), конструкция, применение. Запошивочный шов.</w:t>
      </w:r>
    </w:p>
    <w:p w:rsidR="0057612F" w:rsidRPr="00396326" w:rsidRDefault="0057612F" w:rsidP="0057612F">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396326">
        <w:rPr>
          <w:rStyle w:val="c9"/>
          <w:b/>
        </w:rPr>
        <w:t xml:space="preserve"> </w:t>
      </w:r>
      <w:r w:rsidR="00396326">
        <w:rPr>
          <w:rStyle w:val="c9"/>
        </w:rPr>
        <w:t>Выполнение запошивочного шва.</w:t>
      </w:r>
    </w:p>
    <w:p w:rsidR="0057612F" w:rsidRPr="00396326" w:rsidRDefault="0057612F" w:rsidP="0057612F">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396326">
        <w:rPr>
          <w:rStyle w:val="c9"/>
          <w:b/>
        </w:rPr>
        <w:t xml:space="preserve"> </w:t>
      </w:r>
      <w:r w:rsidR="00396326">
        <w:rPr>
          <w:rStyle w:val="c9"/>
        </w:rPr>
        <w:t>Выполнение запошивочного шва на образце.</w:t>
      </w:r>
    </w:p>
    <w:p w:rsidR="0057612F" w:rsidRPr="00396326" w:rsidRDefault="0057612F" w:rsidP="0057612F">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396326">
        <w:rPr>
          <w:rStyle w:val="c9"/>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57612F" w:rsidRDefault="0057612F" w:rsidP="0057612F">
      <w:pPr>
        <w:pStyle w:val="c6"/>
        <w:spacing w:before="0" w:beforeAutospacing="0" w:after="0" w:afterAutospacing="0"/>
        <w:ind w:left="284"/>
        <w:rPr>
          <w:rStyle w:val="c9"/>
          <w:b/>
        </w:rPr>
      </w:pPr>
    </w:p>
    <w:p w:rsidR="00396326" w:rsidRDefault="00396326" w:rsidP="00396326">
      <w:pPr>
        <w:pStyle w:val="c6"/>
        <w:spacing w:before="0" w:beforeAutospacing="0" w:after="0" w:afterAutospacing="0"/>
        <w:ind w:left="284"/>
        <w:rPr>
          <w:rStyle w:val="c9"/>
          <w:b/>
        </w:rPr>
      </w:pPr>
      <w:r>
        <w:rPr>
          <w:rStyle w:val="c9"/>
          <w:b/>
        </w:rPr>
        <w:t>Построение чертежа, изготовление выкройки и раскрой плечевого бельевого изделия с закругленным срезом</w:t>
      </w:r>
    </w:p>
    <w:p w:rsidR="00396326" w:rsidRPr="00396326" w:rsidRDefault="00396326" w:rsidP="00396326">
      <w:pPr>
        <w:pStyle w:val="c6"/>
        <w:spacing w:before="0" w:beforeAutospacing="0" w:after="0" w:afterAutospacing="0"/>
        <w:ind w:left="284" w:firstLine="283"/>
        <w:rPr>
          <w:rStyle w:val="c9"/>
        </w:rPr>
      </w:pPr>
      <w:r>
        <w:rPr>
          <w:rStyle w:val="c9"/>
          <w:b/>
        </w:rPr>
        <w:t xml:space="preserve">Изделия. </w:t>
      </w:r>
      <w:r>
        <w:rPr>
          <w:rStyle w:val="c9"/>
        </w:rPr>
        <w:t xml:space="preserve">Нижняя </w:t>
      </w:r>
      <w:r w:rsidR="00B55437">
        <w:rPr>
          <w:rStyle w:val="c9"/>
        </w:rPr>
        <w:t>со</w:t>
      </w:r>
      <w:r>
        <w:rPr>
          <w:rStyle w:val="c9"/>
        </w:rPr>
        <w:t>рочка с круглым вырезом. Фартук детский с круглым вырезом.</w:t>
      </w:r>
    </w:p>
    <w:p w:rsidR="00396326" w:rsidRPr="00396326" w:rsidRDefault="00396326" w:rsidP="00396326">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Понятие </w:t>
      </w:r>
      <w:r w:rsidRPr="00396326">
        <w:rPr>
          <w:rStyle w:val="c9"/>
          <w:b/>
          <w:i/>
        </w:rPr>
        <w:t>масштаб</w:t>
      </w:r>
      <w:r>
        <w:rPr>
          <w:rStyle w:val="c9"/>
        </w:rPr>
        <w:t>. Масштабная линейка, применение, приёмы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p w:rsidR="00396326" w:rsidRPr="00396326" w:rsidRDefault="00396326" w:rsidP="00396326">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Снятие мерок. Определение размера изделия. Расчёт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396326" w:rsidRDefault="00396326" w:rsidP="00396326">
      <w:pPr>
        <w:pStyle w:val="c6"/>
        <w:spacing w:before="0" w:beforeAutospacing="0" w:after="0" w:afterAutospacing="0"/>
        <w:ind w:left="284"/>
        <w:rPr>
          <w:rStyle w:val="c9"/>
          <w:b/>
        </w:rPr>
      </w:pPr>
    </w:p>
    <w:p w:rsidR="00396326" w:rsidRDefault="00396326" w:rsidP="00396326">
      <w:pPr>
        <w:pStyle w:val="c6"/>
        <w:spacing w:before="0" w:beforeAutospacing="0" w:after="0" w:afterAutospacing="0"/>
        <w:ind w:left="284"/>
        <w:rPr>
          <w:rStyle w:val="c9"/>
          <w:b/>
        </w:rPr>
      </w:pPr>
      <w:r>
        <w:rPr>
          <w:rStyle w:val="c9"/>
          <w:b/>
        </w:rPr>
        <w:t>Обработка косой обтачкой закругленного среза в плечевом бельевом изделии</w:t>
      </w:r>
    </w:p>
    <w:p w:rsidR="00396326" w:rsidRPr="00B55437" w:rsidRDefault="00396326" w:rsidP="00396326">
      <w:pPr>
        <w:pStyle w:val="c6"/>
        <w:spacing w:before="0" w:beforeAutospacing="0" w:after="0" w:afterAutospacing="0"/>
        <w:ind w:left="284" w:firstLine="283"/>
        <w:rPr>
          <w:rStyle w:val="c9"/>
        </w:rPr>
      </w:pPr>
      <w:r>
        <w:rPr>
          <w:rStyle w:val="c9"/>
          <w:b/>
        </w:rPr>
        <w:t>Издели</w:t>
      </w:r>
      <w:r w:rsidR="00B55437">
        <w:rPr>
          <w:rStyle w:val="c9"/>
          <w:b/>
        </w:rPr>
        <w:t>я</w:t>
      </w:r>
      <w:r>
        <w:rPr>
          <w:rStyle w:val="c9"/>
          <w:b/>
        </w:rPr>
        <w:t xml:space="preserve">. </w:t>
      </w:r>
      <w:r w:rsidR="00B55437" w:rsidRPr="00B55437">
        <w:rPr>
          <w:rStyle w:val="c9"/>
        </w:rPr>
        <w:t>Нижняя сорочка</w:t>
      </w:r>
      <w:r w:rsidR="00B55437">
        <w:rPr>
          <w:rStyle w:val="c9"/>
          <w:b/>
        </w:rPr>
        <w:t xml:space="preserve"> </w:t>
      </w:r>
      <w:r w:rsidR="00B55437">
        <w:rPr>
          <w:rStyle w:val="c9"/>
        </w:rPr>
        <w:t>с круглым вырезом. Фартук детский с круглым вырезом и завязками сзади.</w:t>
      </w:r>
    </w:p>
    <w:p w:rsidR="00396326" w:rsidRPr="00B55437" w:rsidRDefault="00396326" w:rsidP="00396326">
      <w:pPr>
        <w:pStyle w:val="c6"/>
        <w:spacing w:before="0" w:beforeAutospacing="0" w:after="0" w:afterAutospacing="0"/>
        <w:ind w:left="284" w:firstLine="283"/>
        <w:rPr>
          <w:rStyle w:val="c9"/>
        </w:rPr>
      </w:pPr>
      <w:r w:rsidRPr="00414CB5">
        <w:rPr>
          <w:rStyle w:val="c9"/>
          <w:b/>
        </w:rPr>
        <w:t>Теоретические сведения.</w:t>
      </w:r>
      <w:r w:rsidR="00B55437">
        <w:rPr>
          <w:rStyle w:val="c9"/>
          <w:b/>
        </w:rPr>
        <w:t xml:space="preserve"> </w:t>
      </w:r>
      <w:r w:rsidR="00B55437">
        <w:rPr>
          <w:rStyle w:val="c9"/>
        </w:rPr>
        <w:t>Нижняя сорочка, ткани для пошива, детали, швы. Названия контурных срезов. Определение середины деталей путём сложения. Разновидности обработки срезов косой обтачкой. Назначение надсечки.</w:t>
      </w:r>
    </w:p>
    <w:p w:rsidR="00396326" w:rsidRDefault="00396326" w:rsidP="00396326">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B55437">
        <w:rPr>
          <w:rStyle w:val="c9"/>
        </w:rPr>
        <w:t>Прокладывание контрольных линий (по середине деталей). Соединение деталей изделия по образцу. Смётывание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B55437" w:rsidRDefault="00B55437" w:rsidP="00396326">
      <w:pPr>
        <w:pStyle w:val="c6"/>
        <w:spacing w:before="0" w:beforeAutospacing="0" w:after="0" w:afterAutospacing="0"/>
        <w:ind w:left="284" w:firstLine="283"/>
        <w:rPr>
          <w:rStyle w:val="c9"/>
        </w:rPr>
      </w:pPr>
    </w:p>
    <w:p w:rsidR="00B55437" w:rsidRDefault="00B55437" w:rsidP="00B55437">
      <w:pPr>
        <w:pStyle w:val="c6"/>
        <w:spacing w:before="0" w:beforeAutospacing="0" w:after="0" w:afterAutospacing="0"/>
        <w:ind w:firstLine="284"/>
        <w:rPr>
          <w:rStyle w:val="c9"/>
          <w:b/>
        </w:rPr>
      </w:pPr>
      <w:r>
        <w:rPr>
          <w:rStyle w:val="c9"/>
          <w:b/>
        </w:rPr>
        <w:t>Практическое повторение</w:t>
      </w:r>
    </w:p>
    <w:p w:rsidR="00B55437" w:rsidRDefault="00B55437" w:rsidP="00396326">
      <w:pPr>
        <w:pStyle w:val="c6"/>
        <w:spacing w:before="0" w:beforeAutospacing="0" w:after="0" w:afterAutospacing="0"/>
        <w:ind w:left="284" w:firstLine="283"/>
        <w:rPr>
          <w:rStyle w:val="c9"/>
        </w:rPr>
      </w:pPr>
      <w:r>
        <w:rPr>
          <w:rStyle w:val="c9"/>
          <w:b/>
        </w:rPr>
        <w:t xml:space="preserve">Виды работы. </w:t>
      </w:r>
      <w:r>
        <w:rPr>
          <w:rStyle w:val="c9"/>
        </w:rPr>
        <w:t>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B55437" w:rsidRDefault="00B55437" w:rsidP="00396326">
      <w:pPr>
        <w:pStyle w:val="c6"/>
        <w:spacing w:before="0" w:beforeAutospacing="0" w:after="0" w:afterAutospacing="0"/>
        <w:ind w:left="284" w:firstLine="283"/>
        <w:rPr>
          <w:rStyle w:val="c9"/>
        </w:rPr>
      </w:pPr>
    </w:p>
    <w:p w:rsidR="00B55437" w:rsidRPr="00B55437" w:rsidRDefault="00B55437" w:rsidP="00B55437">
      <w:pPr>
        <w:pStyle w:val="c6"/>
        <w:spacing w:before="0" w:beforeAutospacing="0" w:after="0" w:afterAutospacing="0"/>
        <w:ind w:firstLine="284"/>
        <w:rPr>
          <w:rStyle w:val="c9"/>
          <w:b/>
        </w:rPr>
      </w:pPr>
      <w:r w:rsidRPr="00B55437">
        <w:rPr>
          <w:rStyle w:val="c9"/>
          <w:b/>
        </w:rPr>
        <w:t>Самостоятельная работа</w:t>
      </w:r>
    </w:p>
    <w:p w:rsidR="00B55437" w:rsidRPr="00B55437" w:rsidRDefault="00B55437" w:rsidP="00396326">
      <w:pPr>
        <w:pStyle w:val="c6"/>
        <w:spacing w:before="0" w:beforeAutospacing="0" w:after="0" w:afterAutospacing="0"/>
        <w:ind w:left="284" w:firstLine="283"/>
        <w:rPr>
          <w:rStyle w:val="c9"/>
        </w:rPr>
      </w:pPr>
      <w:r>
        <w:rPr>
          <w:rStyle w:val="c9"/>
        </w:rPr>
        <w:t>Обработка горловины косой двойной обтачкой (выполняется по готовому крою).</w:t>
      </w:r>
    </w:p>
    <w:p w:rsidR="00396326" w:rsidRDefault="00396326" w:rsidP="00396326">
      <w:pPr>
        <w:pStyle w:val="c6"/>
        <w:spacing w:before="0" w:beforeAutospacing="0" w:after="0" w:afterAutospacing="0"/>
        <w:ind w:left="284"/>
        <w:rPr>
          <w:rStyle w:val="c9"/>
          <w:b/>
        </w:rPr>
      </w:pPr>
    </w:p>
    <w:p w:rsidR="0057612F" w:rsidRDefault="00F052E4" w:rsidP="008D79C7">
      <w:pPr>
        <w:pStyle w:val="c6"/>
        <w:spacing w:before="0" w:beforeAutospacing="0" w:after="0" w:afterAutospacing="0"/>
        <w:ind w:left="284"/>
        <w:rPr>
          <w:rStyle w:val="c9"/>
          <w:b/>
        </w:rPr>
      </w:pPr>
      <w:r>
        <w:rPr>
          <w:rStyle w:val="c9"/>
          <w:b/>
          <w:lang w:val="en-US"/>
        </w:rPr>
        <w:t>III</w:t>
      </w:r>
      <w:r w:rsidRPr="00C666C7">
        <w:rPr>
          <w:rStyle w:val="c9"/>
          <w:b/>
        </w:rPr>
        <w:t xml:space="preserve"> </w:t>
      </w:r>
      <w:r>
        <w:rPr>
          <w:rStyle w:val="c9"/>
          <w:b/>
        </w:rPr>
        <w:t>четверть</w:t>
      </w:r>
      <w:r w:rsidR="00505375">
        <w:rPr>
          <w:rStyle w:val="c9"/>
          <w:b/>
        </w:rPr>
        <w:t xml:space="preserve"> (</w:t>
      </w:r>
      <w:r w:rsidR="00AE1092">
        <w:rPr>
          <w:rStyle w:val="c9"/>
          <w:b/>
        </w:rPr>
        <w:t>22</w:t>
      </w:r>
      <w:r w:rsidR="00505375">
        <w:rPr>
          <w:rStyle w:val="c9"/>
          <w:b/>
        </w:rPr>
        <w:t xml:space="preserve"> час</w:t>
      </w:r>
      <w:r w:rsidR="00AE1092">
        <w:rPr>
          <w:rStyle w:val="c9"/>
          <w:b/>
        </w:rPr>
        <w:t>а</w:t>
      </w:r>
      <w:r w:rsidR="00505375">
        <w:rPr>
          <w:rStyle w:val="c9"/>
          <w:b/>
        </w:rPr>
        <w:t>)</w:t>
      </w:r>
    </w:p>
    <w:p w:rsidR="00F052E4" w:rsidRDefault="00F052E4" w:rsidP="008D79C7">
      <w:pPr>
        <w:pStyle w:val="c6"/>
        <w:spacing w:before="0" w:beforeAutospacing="0" w:after="0" w:afterAutospacing="0"/>
        <w:ind w:left="284"/>
        <w:rPr>
          <w:rStyle w:val="c9"/>
          <w:b/>
        </w:rPr>
      </w:pPr>
    </w:p>
    <w:p w:rsidR="00F052E4" w:rsidRDefault="00F052E4" w:rsidP="008D79C7">
      <w:pPr>
        <w:pStyle w:val="c6"/>
        <w:spacing w:before="0" w:beforeAutospacing="0" w:after="0" w:afterAutospacing="0"/>
        <w:ind w:left="284"/>
        <w:rPr>
          <w:rStyle w:val="c9"/>
          <w:b/>
        </w:rPr>
      </w:pPr>
      <w:r>
        <w:rPr>
          <w:rStyle w:val="c9"/>
          <w:b/>
        </w:rPr>
        <w:t>Вводное занятие</w:t>
      </w:r>
    </w:p>
    <w:p w:rsidR="00F052E4" w:rsidRPr="00F052E4" w:rsidRDefault="00F052E4" w:rsidP="00F052E4">
      <w:pPr>
        <w:pStyle w:val="c6"/>
        <w:spacing w:before="0" w:beforeAutospacing="0" w:after="0" w:afterAutospacing="0"/>
        <w:ind w:left="284" w:firstLine="283"/>
        <w:rPr>
          <w:rStyle w:val="c9"/>
        </w:rPr>
      </w:pPr>
      <w:r w:rsidRPr="00F052E4">
        <w:rPr>
          <w:rStyle w:val="c9"/>
        </w:rPr>
        <w:lastRenderedPageBreak/>
        <w:t>Об</w:t>
      </w:r>
      <w:r>
        <w:rPr>
          <w:rStyle w:val="c9"/>
        </w:rPr>
        <w:t>язанности по сохранению, проверка состояния и подготовка к работе рабочих инструментов. Правила техники безопасности при обращении с ними.</w:t>
      </w:r>
    </w:p>
    <w:p w:rsidR="008D79C7" w:rsidRPr="008D79C7" w:rsidRDefault="008D79C7" w:rsidP="008D79C7">
      <w:pPr>
        <w:pStyle w:val="c6"/>
        <w:spacing w:before="0" w:beforeAutospacing="0" w:after="0" w:afterAutospacing="0"/>
        <w:rPr>
          <w:rStyle w:val="c9"/>
        </w:rPr>
      </w:pPr>
    </w:p>
    <w:p w:rsidR="00F052E4" w:rsidRDefault="00F052E4" w:rsidP="00F052E4">
      <w:pPr>
        <w:pStyle w:val="c6"/>
        <w:spacing w:before="0" w:beforeAutospacing="0" w:after="0" w:afterAutospacing="0"/>
        <w:ind w:left="284"/>
        <w:rPr>
          <w:rStyle w:val="c9"/>
          <w:b/>
        </w:rPr>
      </w:pPr>
      <w:r>
        <w:rPr>
          <w:rStyle w:val="c9"/>
          <w:b/>
        </w:rPr>
        <w:t>Бытовая швейная машина с электроприводом</w:t>
      </w:r>
    </w:p>
    <w:p w:rsidR="00F052E4" w:rsidRDefault="00F052E4" w:rsidP="00F052E4">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Бытовая швейная машина с электроприводом: назначение, виды выполняемых работ. Разница в работе между швейной машиной с ножным приводом и швейной машиной с электроприводом.</w:t>
      </w:r>
    </w:p>
    <w:p w:rsidR="00F052E4" w:rsidRDefault="00F052E4" w:rsidP="00F052E4">
      <w:pPr>
        <w:pStyle w:val="c6"/>
        <w:spacing w:before="0" w:beforeAutospacing="0" w:after="0" w:afterAutospacing="0"/>
        <w:ind w:left="284"/>
        <w:rPr>
          <w:rStyle w:val="c9"/>
          <w:b/>
        </w:rPr>
      </w:pPr>
    </w:p>
    <w:p w:rsidR="00F052E4" w:rsidRDefault="00F052E4" w:rsidP="00F052E4">
      <w:pPr>
        <w:pStyle w:val="c6"/>
        <w:spacing w:before="0" w:beforeAutospacing="0" w:after="0" w:afterAutospacing="0"/>
        <w:ind w:left="284"/>
        <w:rPr>
          <w:rStyle w:val="c9"/>
          <w:b/>
        </w:rPr>
      </w:pPr>
      <w:r>
        <w:rPr>
          <w:rStyle w:val="c9"/>
          <w:b/>
        </w:rPr>
        <w:t>Обработка мягких складок</w:t>
      </w:r>
    </w:p>
    <w:p w:rsidR="00F052E4" w:rsidRPr="00F052E4" w:rsidRDefault="00F052E4" w:rsidP="00F052E4">
      <w:pPr>
        <w:pStyle w:val="c6"/>
        <w:spacing w:before="0" w:beforeAutospacing="0" w:after="0" w:afterAutospacing="0"/>
        <w:ind w:left="284" w:firstLine="283"/>
        <w:rPr>
          <w:rStyle w:val="c9"/>
        </w:rPr>
      </w:pPr>
      <w:r>
        <w:rPr>
          <w:rStyle w:val="c9"/>
          <w:b/>
        </w:rPr>
        <w:t xml:space="preserve">Изделие. </w:t>
      </w:r>
      <w:r>
        <w:rPr>
          <w:rStyle w:val="c9"/>
        </w:rPr>
        <w:t>Отделка изделия (мягкие складки).</w:t>
      </w:r>
    </w:p>
    <w:p w:rsidR="00F052E4" w:rsidRPr="00F052E4" w:rsidRDefault="00F052E4" w:rsidP="00F052E4">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Значение мягких складок для отделки белья, лёгкого платья. Правила расчёта ткани, кружев или шитья на мягкие складки при раскрое. Различие в обработке мягких складок при индивидуальном и массовом изготовлении изделий. </w:t>
      </w:r>
    </w:p>
    <w:p w:rsidR="00F052E4" w:rsidRPr="00F052E4" w:rsidRDefault="00F052E4" w:rsidP="00F052E4">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 xml:space="preserve">Выполнение на образце мягких </w:t>
      </w:r>
      <w:proofErr w:type="spellStart"/>
      <w:r>
        <w:rPr>
          <w:rStyle w:val="c9"/>
        </w:rPr>
        <w:t>незаутюженных</w:t>
      </w:r>
      <w:proofErr w:type="spellEnd"/>
      <w:r>
        <w:rPr>
          <w:rStyle w:val="c9"/>
        </w:rPr>
        <w:t xml:space="preserve"> складок.</w:t>
      </w:r>
    </w:p>
    <w:p w:rsidR="00F052E4" w:rsidRPr="00F052E4" w:rsidRDefault="00F052E4" w:rsidP="00F052E4">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DE464D">
        <w:rPr>
          <w:rStyle w:val="c9"/>
        </w:rPr>
        <w:t>Разметка складок. Замётывание складок по надсечкам или копировальным стежкам.</w:t>
      </w:r>
    </w:p>
    <w:p w:rsidR="00F052E4" w:rsidRDefault="00F052E4" w:rsidP="00F052E4">
      <w:pPr>
        <w:pStyle w:val="c6"/>
        <w:spacing w:before="0" w:beforeAutospacing="0" w:after="0" w:afterAutospacing="0"/>
        <w:ind w:left="284"/>
        <w:rPr>
          <w:rStyle w:val="c9"/>
          <w:b/>
        </w:rPr>
      </w:pPr>
    </w:p>
    <w:p w:rsidR="00DE464D" w:rsidRDefault="00DE464D" w:rsidP="00DE464D">
      <w:pPr>
        <w:pStyle w:val="c6"/>
        <w:spacing w:before="0" w:beforeAutospacing="0" w:after="0" w:afterAutospacing="0"/>
        <w:ind w:left="284"/>
        <w:rPr>
          <w:rStyle w:val="c9"/>
          <w:b/>
        </w:rPr>
      </w:pPr>
      <w:r>
        <w:rPr>
          <w:rStyle w:val="c9"/>
          <w:b/>
        </w:rPr>
        <w:t>Обработка и соединение накладного кармана</w:t>
      </w:r>
    </w:p>
    <w:p w:rsidR="00DE464D" w:rsidRPr="00DE464D" w:rsidRDefault="00DE464D" w:rsidP="00DE464D">
      <w:pPr>
        <w:pStyle w:val="c6"/>
        <w:spacing w:before="0" w:beforeAutospacing="0" w:after="0" w:afterAutospacing="0"/>
        <w:ind w:left="284" w:firstLine="283"/>
        <w:rPr>
          <w:rStyle w:val="c9"/>
        </w:rPr>
      </w:pPr>
      <w:r>
        <w:rPr>
          <w:rStyle w:val="c9"/>
          <w:b/>
        </w:rPr>
        <w:t xml:space="preserve">Изделие. </w:t>
      </w:r>
      <w:r>
        <w:rPr>
          <w:rStyle w:val="c9"/>
        </w:rPr>
        <w:t>Накладной карман.</w:t>
      </w:r>
    </w:p>
    <w:p w:rsidR="00DE464D" w:rsidRPr="00DE464D"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Карман, назначение, фасоны. Отделочная строчка. Детали кармана с отворотом. Размер припуска на подгиб и отворот.</w:t>
      </w:r>
    </w:p>
    <w:p w:rsidR="00DE464D" w:rsidRPr="00DE464D" w:rsidRDefault="00DE464D" w:rsidP="00DE464D">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Работа по лекалу.</w:t>
      </w:r>
    </w:p>
    <w:p w:rsidR="00DE464D" w:rsidRPr="00DE464D" w:rsidRDefault="00DE464D" w:rsidP="00DE464D">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Выполнение на образце накладных карманов – гладкого с прямыми углами и закругленного с отворотом.</w:t>
      </w:r>
    </w:p>
    <w:p w:rsidR="00DE464D" w:rsidRPr="00DE464D" w:rsidRDefault="00DE464D" w:rsidP="00DE464D">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Раскрой деталей кармана по лекалу. Обработка верхнего среза кармана по швом </w:t>
      </w:r>
      <w:proofErr w:type="spellStart"/>
      <w:r>
        <w:rPr>
          <w:rStyle w:val="c9"/>
        </w:rPr>
        <w:t>вподгибку</w:t>
      </w:r>
      <w:proofErr w:type="spellEnd"/>
      <w:r>
        <w:rPr>
          <w:rStyle w:val="c9"/>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замётывание шва </w:t>
      </w:r>
      <w:proofErr w:type="spellStart"/>
      <w:r>
        <w:rPr>
          <w:rStyle w:val="c9"/>
        </w:rPr>
        <w:t>вподгибку</w:t>
      </w:r>
      <w:proofErr w:type="spellEnd"/>
      <w:r>
        <w:rPr>
          <w:rStyle w:val="c9"/>
        </w:rPr>
        <w:t xml:space="preserve">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DE464D" w:rsidRDefault="00DE464D" w:rsidP="00DE464D">
      <w:pPr>
        <w:pStyle w:val="c6"/>
        <w:spacing w:before="0" w:beforeAutospacing="0" w:after="0" w:afterAutospacing="0"/>
        <w:ind w:left="284"/>
        <w:rPr>
          <w:rStyle w:val="c9"/>
          <w:b/>
        </w:rPr>
      </w:pPr>
    </w:p>
    <w:p w:rsidR="00DE464D" w:rsidRDefault="00DE464D" w:rsidP="00DE464D">
      <w:pPr>
        <w:pStyle w:val="c6"/>
        <w:spacing w:before="0" w:beforeAutospacing="0" w:after="0" w:afterAutospacing="0"/>
        <w:ind w:left="284"/>
        <w:rPr>
          <w:rStyle w:val="c9"/>
          <w:b/>
        </w:rPr>
      </w:pPr>
      <w:r>
        <w:rPr>
          <w:rStyle w:val="c9"/>
          <w:b/>
        </w:rPr>
        <w:t xml:space="preserve">Обработка </w:t>
      </w:r>
      <w:proofErr w:type="spellStart"/>
      <w:r>
        <w:rPr>
          <w:rStyle w:val="c9"/>
          <w:b/>
        </w:rPr>
        <w:t>подкройной</w:t>
      </w:r>
      <w:proofErr w:type="spellEnd"/>
      <w:r>
        <w:rPr>
          <w:rStyle w:val="c9"/>
          <w:b/>
        </w:rPr>
        <w:t xml:space="preserve"> обтачкой внешнего угла</w:t>
      </w:r>
    </w:p>
    <w:p w:rsidR="00DE464D" w:rsidRPr="00DE464D"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Угол в швейном изделии (прямой, острый, тупой), применение. </w:t>
      </w:r>
      <w:proofErr w:type="spellStart"/>
      <w:r>
        <w:rPr>
          <w:rStyle w:val="c9"/>
        </w:rPr>
        <w:t>Подкройная</w:t>
      </w:r>
      <w:proofErr w:type="spellEnd"/>
      <w:r>
        <w:rPr>
          <w:rStyle w:val="c9"/>
        </w:rPr>
        <w:t xml:space="preserve"> обтачка. Значение надсечек. Обтачки из отделочной ткани.</w:t>
      </w:r>
    </w:p>
    <w:p w:rsidR="00DE464D" w:rsidRPr="00DE464D" w:rsidRDefault="00DE464D" w:rsidP="00DE464D">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Pr>
          <w:rStyle w:val="c9"/>
          <w:b/>
        </w:rPr>
        <w:t xml:space="preserve"> </w:t>
      </w:r>
      <w:r>
        <w:rPr>
          <w:rStyle w:val="c9"/>
        </w:rPr>
        <w:t xml:space="preserve">Обработка прямых и острых углов </w:t>
      </w:r>
      <w:proofErr w:type="spellStart"/>
      <w:r>
        <w:rPr>
          <w:rStyle w:val="c9"/>
        </w:rPr>
        <w:t>подкройной</w:t>
      </w:r>
      <w:proofErr w:type="spellEnd"/>
      <w:r>
        <w:rPr>
          <w:rStyle w:val="c9"/>
        </w:rPr>
        <w:t xml:space="preserve"> обтачкой на образцах.</w:t>
      </w:r>
    </w:p>
    <w:p w:rsidR="00DE464D" w:rsidRPr="00DE464D" w:rsidRDefault="00DE464D" w:rsidP="00DE464D">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 xml:space="preserve">Раскрой обтачки (по крою изделия и по лекалу). Обработка углов обтачкой на лицевую и изнаночную стороны. Вымётывание канта при обработке детали </w:t>
      </w:r>
      <w:proofErr w:type="spellStart"/>
      <w:r>
        <w:rPr>
          <w:rStyle w:val="c9"/>
        </w:rPr>
        <w:t>подкройной</w:t>
      </w:r>
      <w:proofErr w:type="spellEnd"/>
      <w:r>
        <w:rPr>
          <w:rStyle w:val="c9"/>
        </w:rPr>
        <w:t xml:space="preserve"> обтачкой.</w:t>
      </w:r>
    </w:p>
    <w:p w:rsidR="00DE464D" w:rsidRDefault="00DE464D" w:rsidP="00DE464D">
      <w:pPr>
        <w:pStyle w:val="c6"/>
        <w:spacing w:before="0" w:beforeAutospacing="0" w:after="0" w:afterAutospacing="0"/>
        <w:ind w:left="284"/>
        <w:rPr>
          <w:rStyle w:val="c9"/>
          <w:b/>
        </w:rPr>
      </w:pPr>
    </w:p>
    <w:p w:rsidR="00DE464D" w:rsidRDefault="009A228F" w:rsidP="00DE464D">
      <w:pPr>
        <w:pStyle w:val="c6"/>
        <w:spacing w:before="0" w:beforeAutospacing="0" w:after="0" w:afterAutospacing="0"/>
        <w:ind w:left="284"/>
        <w:rPr>
          <w:rStyle w:val="c9"/>
          <w:b/>
        </w:rPr>
      </w:pPr>
      <w:r>
        <w:rPr>
          <w:rStyle w:val="c9"/>
          <w:b/>
        </w:rPr>
        <w:t>Построение чертежа и раскрой фартука для работы</w:t>
      </w:r>
    </w:p>
    <w:p w:rsidR="00DE464D" w:rsidRPr="009A228F" w:rsidRDefault="00DE464D" w:rsidP="00DE464D">
      <w:pPr>
        <w:pStyle w:val="c6"/>
        <w:spacing w:before="0" w:beforeAutospacing="0" w:after="0" w:afterAutospacing="0"/>
        <w:ind w:left="284" w:firstLine="283"/>
        <w:rPr>
          <w:rStyle w:val="c9"/>
        </w:rPr>
      </w:pPr>
      <w:r>
        <w:rPr>
          <w:rStyle w:val="c9"/>
          <w:b/>
        </w:rPr>
        <w:t xml:space="preserve">Изделие. </w:t>
      </w:r>
      <w:r w:rsidR="009A228F">
        <w:rPr>
          <w:rStyle w:val="c9"/>
        </w:rPr>
        <w:t>Фартук с нагрудником и бретелями, накладными карманами и сборками или мягкими складками по поясу.</w:t>
      </w:r>
    </w:p>
    <w:p w:rsidR="00DE464D" w:rsidRPr="009A228F" w:rsidRDefault="00DE464D" w:rsidP="00DE464D">
      <w:pPr>
        <w:pStyle w:val="c6"/>
        <w:spacing w:before="0" w:beforeAutospacing="0" w:after="0" w:afterAutospacing="0"/>
        <w:ind w:left="284" w:firstLine="283"/>
        <w:rPr>
          <w:rStyle w:val="c9"/>
        </w:rPr>
      </w:pPr>
      <w:r w:rsidRPr="00414CB5">
        <w:rPr>
          <w:rStyle w:val="c9"/>
          <w:b/>
        </w:rPr>
        <w:t>Теоретические сведения.</w:t>
      </w:r>
      <w:r w:rsidR="009A228F">
        <w:rPr>
          <w:rStyle w:val="c9"/>
          <w:b/>
        </w:rPr>
        <w:t xml:space="preserve"> </w:t>
      </w:r>
      <w:r w:rsidR="009A228F">
        <w:rPr>
          <w:rStyle w:val="c9"/>
        </w:rPr>
        <w:t>Растительные волокна (лён).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DE464D" w:rsidRPr="009A228F" w:rsidRDefault="00DE464D" w:rsidP="00DE464D">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9A228F">
        <w:rPr>
          <w:rStyle w:val="c9"/>
          <w:b/>
        </w:rPr>
        <w:t xml:space="preserve"> </w:t>
      </w:r>
      <w:r w:rsidR="009A228F">
        <w:rPr>
          <w:rStyle w:val="c9"/>
        </w:rPr>
        <w:t>Экономия ткани при раскрое изделия. Самостоятельная проверка раскладки выкройки и раскрой.</w:t>
      </w:r>
    </w:p>
    <w:p w:rsidR="00DE464D" w:rsidRPr="009A228F" w:rsidRDefault="009A228F" w:rsidP="00DE464D">
      <w:pPr>
        <w:pStyle w:val="c6"/>
        <w:spacing w:before="0" w:beforeAutospacing="0" w:after="0" w:afterAutospacing="0"/>
        <w:ind w:left="284" w:firstLine="283"/>
        <w:rPr>
          <w:rStyle w:val="c9"/>
        </w:rPr>
      </w:pPr>
      <w:r>
        <w:rPr>
          <w:rStyle w:val="c9"/>
          <w:b/>
        </w:rPr>
        <w:t>Лабораторная работа</w:t>
      </w:r>
      <w:r w:rsidR="00DE464D" w:rsidRPr="00414CB5">
        <w:rPr>
          <w:rStyle w:val="c9"/>
          <w:b/>
        </w:rPr>
        <w:t>.</w:t>
      </w:r>
      <w:r>
        <w:rPr>
          <w:rStyle w:val="c9"/>
          <w:b/>
        </w:rPr>
        <w:t xml:space="preserve"> </w:t>
      </w:r>
      <w:r>
        <w:rPr>
          <w:rStyle w:val="c9"/>
        </w:rPr>
        <w:t>Изучение свойств льняных волокон.</w:t>
      </w:r>
    </w:p>
    <w:p w:rsidR="00DE464D" w:rsidRPr="009A228F" w:rsidRDefault="00DE464D" w:rsidP="00DE464D">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9A228F">
        <w:rPr>
          <w:rStyle w:val="c9"/>
        </w:rPr>
        <w:t>Снятие мерок. Изготовление выкройки в натуральную величину с учётом сборок или складок по линии пояса. Обозначение мест настрачивания карманов. Раскладка и крепление выкройки на ткани с учётом рисунка и долевой нити, припусков на швы.</w:t>
      </w:r>
    </w:p>
    <w:p w:rsidR="00DE464D" w:rsidRDefault="00DE464D" w:rsidP="00DE464D">
      <w:pPr>
        <w:pStyle w:val="c6"/>
        <w:spacing w:before="0" w:beforeAutospacing="0" w:after="0" w:afterAutospacing="0"/>
        <w:ind w:left="284"/>
        <w:rPr>
          <w:rStyle w:val="c9"/>
          <w:b/>
        </w:rPr>
      </w:pPr>
    </w:p>
    <w:p w:rsidR="009A228F" w:rsidRDefault="009A228F" w:rsidP="009A228F">
      <w:pPr>
        <w:pStyle w:val="c6"/>
        <w:spacing w:before="0" w:beforeAutospacing="0" w:after="0" w:afterAutospacing="0"/>
        <w:ind w:left="284"/>
        <w:rPr>
          <w:rStyle w:val="c9"/>
          <w:b/>
        </w:rPr>
      </w:pPr>
      <w:r>
        <w:rPr>
          <w:rStyle w:val="c9"/>
          <w:b/>
        </w:rPr>
        <w:t>Соединение деталей изделия с помощью пояса и обработка отделочной строчкой</w:t>
      </w:r>
    </w:p>
    <w:p w:rsidR="009A228F" w:rsidRPr="009A228F" w:rsidRDefault="009A228F" w:rsidP="009A228F">
      <w:pPr>
        <w:pStyle w:val="c6"/>
        <w:spacing w:before="0" w:beforeAutospacing="0" w:after="0" w:afterAutospacing="0"/>
        <w:ind w:left="284" w:firstLine="283"/>
        <w:rPr>
          <w:rStyle w:val="c9"/>
        </w:rPr>
      </w:pPr>
      <w:r>
        <w:rPr>
          <w:rStyle w:val="c9"/>
          <w:b/>
        </w:rPr>
        <w:lastRenderedPageBreak/>
        <w:t xml:space="preserve">Изделие. </w:t>
      </w:r>
      <w:r>
        <w:rPr>
          <w:rStyle w:val="c9"/>
        </w:rPr>
        <w:t>Фартук для работы с нагрудником, накладными карманами, сборками и складками.</w:t>
      </w:r>
    </w:p>
    <w:p w:rsidR="009A228F" w:rsidRPr="009A228F" w:rsidRDefault="009A228F" w:rsidP="009A228F">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Виды ткани (гладкокрашеная печатная (набивная), пестротканая, меланжевая). Отделка тканей. Соединение поясом нижней части фартука и нагрудника.</w:t>
      </w:r>
    </w:p>
    <w:p w:rsidR="009A228F" w:rsidRPr="009A228F" w:rsidRDefault="009A228F" w:rsidP="009A228F">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p w:rsidR="009A228F" w:rsidRPr="00FC1C58" w:rsidRDefault="009A228F" w:rsidP="009A228F">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FC1C58">
        <w:rPr>
          <w:rStyle w:val="c9"/>
        </w:rPr>
        <w:t xml:space="preserve">Настрачивание кармана. Собирание сборок или закладывание мягких складок. Обработка нижней части фартука </w:t>
      </w:r>
      <w:proofErr w:type="spellStart"/>
      <w:r w:rsidR="00FC1C58">
        <w:rPr>
          <w:rStyle w:val="c9"/>
        </w:rPr>
        <w:t>подкройной</w:t>
      </w:r>
      <w:proofErr w:type="spellEnd"/>
      <w:r w:rsidR="00FC1C58">
        <w:rPr>
          <w:rStyle w:val="c9"/>
        </w:rPr>
        <w:t xml:space="preserve"> обтачкой, верхнего среза карманов – швом </w:t>
      </w:r>
      <w:proofErr w:type="spellStart"/>
      <w:r w:rsidR="00FC1C58">
        <w:rPr>
          <w:rStyle w:val="c9"/>
        </w:rPr>
        <w:t>вподгибку</w:t>
      </w:r>
      <w:proofErr w:type="spellEnd"/>
      <w:r w:rsidR="00FC1C58">
        <w:rPr>
          <w:rStyle w:val="c9"/>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Замётывание шва. Выполнение отделочной строчки на заданную ширину. Утюжка изделия.</w:t>
      </w:r>
    </w:p>
    <w:p w:rsidR="009A228F" w:rsidRDefault="009A228F" w:rsidP="009A228F">
      <w:pPr>
        <w:pStyle w:val="c6"/>
        <w:spacing w:before="0" w:beforeAutospacing="0" w:after="0" w:afterAutospacing="0"/>
        <w:ind w:left="284"/>
        <w:rPr>
          <w:rStyle w:val="c9"/>
          <w:b/>
        </w:rPr>
      </w:pPr>
    </w:p>
    <w:p w:rsidR="00F052E4" w:rsidRDefault="00FC1C58" w:rsidP="00F052E4">
      <w:pPr>
        <w:pStyle w:val="c6"/>
        <w:spacing w:before="0" w:beforeAutospacing="0" w:after="0" w:afterAutospacing="0"/>
        <w:ind w:left="284"/>
        <w:rPr>
          <w:rStyle w:val="c9"/>
          <w:b/>
        </w:rPr>
      </w:pPr>
      <w:r>
        <w:rPr>
          <w:rStyle w:val="c9"/>
          <w:b/>
        </w:rPr>
        <w:t>Практическое повторение</w:t>
      </w:r>
    </w:p>
    <w:p w:rsidR="00FC1C58" w:rsidRDefault="00FC1C58" w:rsidP="00FC1C58">
      <w:pPr>
        <w:pStyle w:val="c6"/>
        <w:spacing w:before="0" w:beforeAutospacing="0" w:after="0" w:afterAutospacing="0"/>
        <w:ind w:left="284" w:firstLine="283"/>
        <w:rPr>
          <w:rStyle w:val="c9"/>
          <w:b/>
        </w:rPr>
      </w:pPr>
      <w:r>
        <w:rPr>
          <w:rStyle w:val="c9"/>
          <w:b/>
        </w:rPr>
        <w:t xml:space="preserve">Вид работы. </w:t>
      </w:r>
      <w:r w:rsidRPr="00FC1C58">
        <w:rPr>
          <w:rStyle w:val="c9"/>
        </w:rPr>
        <w:t>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w:t>
      </w:r>
    </w:p>
    <w:p w:rsidR="00414CB5" w:rsidRDefault="00414CB5" w:rsidP="00414CB5">
      <w:pPr>
        <w:pStyle w:val="c6"/>
        <w:spacing w:before="0" w:beforeAutospacing="0" w:after="0" w:afterAutospacing="0"/>
        <w:ind w:left="284"/>
        <w:rPr>
          <w:rStyle w:val="c9"/>
          <w:b/>
        </w:rPr>
      </w:pPr>
    </w:p>
    <w:p w:rsidR="00414CB5" w:rsidRDefault="00FC1C58" w:rsidP="00414CB5">
      <w:pPr>
        <w:pStyle w:val="c6"/>
        <w:spacing w:before="0" w:beforeAutospacing="0" w:after="0" w:afterAutospacing="0"/>
        <w:ind w:left="284"/>
        <w:rPr>
          <w:rStyle w:val="c9"/>
          <w:b/>
        </w:rPr>
      </w:pPr>
      <w:r>
        <w:rPr>
          <w:rStyle w:val="c9"/>
          <w:b/>
        </w:rPr>
        <w:t>Самостоятельная работа</w:t>
      </w:r>
    </w:p>
    <w:p w:rsidR="00FC1C58" w:rsidRPr="00FC1C58" w:rsidRDefault="00FC1C58" w:rsidP="00FC1C58">
      <w:pPr>
        <w:pStyle w:val="c6"/>
        <w:spacing w:before="0" w:beforeAutospacing="0" w:after="0" w:afterAutospacing="0"/>
        <w:ind w:left="284" w:firstLine="283"/>
        <w:rPr>
          <w:rStyle w:val="c9"/>
        </w:rPr>
      </w:pPr>
      <w:r>
        <w:rPr>
          <w:rStyle w:val="c9"/>
        </w:rPr>
        <w:t>Изготовление по готовому крою накладного прямого кармана размером 12 х 14 см , шириной отворота 3 см. обработка и соединение кармана с основной деталью. Выполнение отделочной сточки с ориентиром на заданную ширину.</w:t>
      </w:r>
    </w:p>
    <w:p w:rsidR="00FC1C58" w:rsidRDefault="00FC1C58" w:rsidP="00414CB5">
      <w:pPr>
        <w:pStyle w:val="c6"/>
        <w:spacing w:before="0" w:beforeAutospacing="0" w:after="0" w:afterAutospacing="0"/>
        <w:ind w:left="284"/>
        <w:rPr>
          <w:rStyle w:val="c9"/>
        </w:rPr>
      </w:pPr>
    </w:p>
    <w:p w:rsidR="00FC1C58" w:rsidRDefault="00FC1C58" w:rsidP="00414CB5">
      <w:pPr>
        <w:pStyle w:val="c6"/>
        <w:spacing w:before="0" w:beforeAutospacing="0" w:after="0" w:afterAutospacing="0"/>
        <w:ind w:left="284"/>
        <w:rPr>
          <w:rStyle w:val="c9"/>
          <w:b/>
        </w:rPr>
      </w:pPr>
      <w:r>
        <w:rPr>
          <w:rStyle w:val="c9"/>
          <w:b/>
          <w:lang w:val="en-US"/>
        </w:rPr>
        <w:t>IV</w:t>
      </w:r>
      <w:r w:rsidRPr="00C666C7">
        <w:rPr>
          <w:rStyle w:val="c9"/>
          <w:b/>
        </w:rPr>
        <w:t xml:space="preserve"> </w:t>
      </w:r>
      <w:r>
        <w:rPr>
          <w:rStyle w:val="c9"/>
          <w:b/>
        </w:rPr>
        <w:t>четверть</w:t>
      </w:r>
      <w:r w:rsidR="00505375">
        <w:rPr>
          <w:rStyle w:val="c9"/>
          <w:b/>
        </w:rPr>
        <w:t xml:space="preserve"> (</w:t>
      </w:r>
      <w:r w:rsidR="00AE1092">
        <w:rPr>
          <w:rStyle w:val="c9"/>
          <w:b/>
        </w:rPr>
        <w:t>16</w:t>
      </w:r>
      <w:r w:rsidR="00505375">
        <w:rPr>
          <w:rStyle w:val="c9"/>
          <w:b/>
        </w:rPr>
        <w:t xml:space="preserve"> часов)</w:t>
      </w:r>
    </w:p>
    <w:p w:rsidR="00FC1C58" w:rsidRDefault="00FC1C58" w:rsidP="00414CB5">
      <w:pPr>
        <w:pStyle w:val="c6"/>
        <w:spacing w:before="0" w:beforeAutospacing="0" w:after="0" w:afterAutospacing="0"/>
        <w:ind w:left="284"/>
        <w:rPr>
          <w:rStyle w:val="c9"/>
          <w:b/>
        </w:rPr>
      </w:pPr>
    </w:p>
    <w:p w:rsidR="00FC1C58" w:rsidRDefault="00FC1C58" w:rsidP="00414CB5">
      <w:pPr>
        <w:pStyle w:val="c6"/>
        <w:spacing w:before="0" w:beforeAutospacing="0" w:after="0" w:afterAutospacing="0"/>
        <w:ind w:left="284"/>
        <w:rPr>
          <w:rStyle w:val="c9"/>
          <w:b/>
        </w:rPr>
      </w:pPr>
      <w:r>
        <w:rPr>
          <w:rStyle w:val="c9"/>
          <w:b/>
        </w:rPr>
        <w:t>Вводное занятие</w:t>
      </w:r>
    </w:p>
    <w:p w:rsidR="00FC1C58" w:rsidRDefault="00FC1C58" w:rsidP="00FC1C58">
      <w:pPr>
        <w:pStyle w:val="c6"/>
        <w:spacing w:before="0" w:beforeAutospacing="0" w:after="0" w:afterAutospacing="0"/>
        <w:ind w:left="284" w:firstLine="283"/>
        <w:rPr>
          <w:rStyle w:val="c9"/>
        </w:rPr>
      </w:pPr>
      <w:r>
        <w:rPr>
          <w:rStyle w:val="c9"/>
        </w:rPr>
        <w:t>Виды предстоящих работ.</w:t>
      </w:r>
    </w:p>
    <w:p w:rsidR="00FC1C58" w:rsidRDefault="00FC1C58" w:rsidP="00414CB5">
      <w:pPr>
        <w:pStyle w:val="c6"/>
        <w:spacing w:before="0" w:beforeAutospacing="0" w:after="0" w:afterAutospacing="0"/>
        <w:ind w:left="284"/>
        <w:rPr>
          <w:rStyle w:val="c9"/>
        </w:rPr>
      </w:pPr>
    </w:p>
    <w:p w:rsidR="00FC1C58" w:rsidRDefault="00FC1C58" w:rsidP="00FC1C58">
      <w:pPr>
        <w:pStyle w:val="c6"/>
        <w:spacing w:before="0" w:beforeAutospacing="0" w:after="0" w:afterAutospacing="0"/>
        <w:ind w:left="284"/>
        <w:rPr>
          <w:rStyle w:val="c9"/>
          <w:b/>
        </w:rPr>
      </w:pPr>
      <w:r>
        <w:rPr>
          <w:rStyle w:val="c9"/>
          <w:b/>
        </w:rPr>
        <w:t>Построение чертежа и раскрой поясного спортивного белья</w:t>
      </w:r>
    </w:p>
    <w:p w:rsidR="00FC1C58" w:rsidRPr="00FC1C58" w:rsidRDefault="00FC1C58" w:rsidP="00FC1C58">
      <w:pPr>
        <w:pStyle w:val="c6"/>
        <w:spacing w:before="0" w:beforeAutospacing="0" w:after="0" w:afterAutospacing="0"/>
        <w:ind w:left="284" w:firstLine="283"/>
        <w:rPr>
          <w:rStyle w:val="c9"/>
        </w:rPr>
      </w:pPr>
      <w:r>
        <w:rPr>
          <w:rStyle w:val="c9"/>
          <w:b/>
        </w:rPr>
        <w:t xml:space="preserve">Изделие. </w:t>
      </w:r>
      <w:r>
        <w:rPr>
          <w:rStyle w:val="c9"/>
        </w:rPr>
        <w:t>Трусы-плавки с резинкой по поясу.</w:t>
      </w:r>
    </w:p>
    <w:p w:rsidR="00FC1C58" w:rsidRPr="00FC1C58" w:rsidRDefault="00FC1C58" w:rsidP="00FC1C58">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sidR="00276913">
        <w:rPr>
          <w:rStyle w:val="c9"/>
        </w:rPr>
        <w:t>Трусы-плавки: назначение, фасоны, ткани для изготовления. Мерки для построения чертежа плавок. Название деталей и контурных срезов.</w:t>
      </w:r>
    </w:p>
    <w:p w:rsidR="00FC1C58" w:rsidRPr="00276913" w:rsidRDefault="00FC1C58" w:rsidP="00FC1C58">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276913">
        <w:rPr>
          <w:rStyle w:val="c9"/>
          <w:b/>
        </w:rPr>
        <w:t xml:space="preserve"> </w:t>
      </w:r>
      <w:r w:rsidR="00276913">
        <w:rPr>
          <w:rStyle w:val="c9"/>
        </w:rPr>
        <w:t>Снятие и запись мерок.</w:t>
      </w:r>
    </w:p>
    <w:p w:rsidR="00FC1C58" w:rsidRPr="00276913" w:rsidRDefault="00FC1C58" w:rsidP="00FC1C58">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276913">
        <w:rPr>
          <w:rStyle w:val="c9"/>
        </w:rPr>
        <w:t xml:space="preserve"> Построение чертежа в масштабе 1:4 под руководством учителя.</w:t>
      </w:r>
    </w:p>
    <w:p w:rsidR="00FC1C58" w:rsidRPr="00276913" w:rsidRDefault="00FC1C58" w:rsidP="00FC1C58">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276913">
        <w:rPr>
          <w:rStyle w:val="c9"/>
        </w:rPr>
        <w:t>Снятие и запись мерок. Построение чертежа в натуральную величину. Изготовление и подготовка выкройка к раскрою. Выкройка накладной ластовицы. Раскладка выкройки на ткани и раскрой. Обработка нижних срезов двойной косой обтачкой.</w:t>
      </w:r>
    </w:p>
    <w:p w:rsidR="00FC1C58" w:rsidRDefault="00FC1C58" w:rsidP="00FC1C58">
      <w:pPr>
        <w:pStyle w:val="c6"/>
        <w:spacing w:before="0" w:beforeAutospacing="0" w:after="0" w:afterAutospacing="0"/>
        <w:ind w:left="284"/>
        <w:rPr>
          <w:rStyle w:val="c9"/>
          <w:b/>
        </w:rPr>
      </w:pPr>
    </w:p>
    <w:p w:rsidR="00276913" w:rsidRDefault="00276913" w:rsidP="00276913">
      <w:pPr>
        <w:pStyle w:val="c6"/>
        <w:spacing w:before="0" w:beforeAutospacing="0" w:after="0" w:afterAutospacing="0"/>
        <w:ind w:left="284"/>
        <w:rPr>
          <w:rStyle w:val="c9"/>
          <w:b/>
        </w:rPr>
      </w:pPr>
      <w:r>
        <w:rPr>
          <w:rStyle w:val="c9"/>
          <w:b/>
        </w:rPr>
        <w:t>Пошив поясного спортивного белья</w:t>
      </w:r>
    </w:p>
    <w:p w:rsidR="00276913" w:rsidRPr="00276913" w:rsidRDefault="00276913" w:rsidP="00276913">
      <w:pPr>
        <w:pStyle w:val="c6"/>
        <w:spacing w:before="0" w:beforeAutospacing="0" w:after="0" w:afterAutospacing="0"/>
        <w:ind w:left="284" w:firstLine="283"/>
        <w:rPr>
          <w:rStyle w:val="c9"/>
        </w:rPr>
      </w:pPr>
      <w:r>
        <w:rPr>
          <w:rStyle w:val="c9"/>
          <w:b/>
        </w:rPr>
        <w:t xml:space="preserve">Изделие. </w:t>
      </w:r>
      <w:r>
        <w:rPr>
          <w:rStyle w:val="c9"/>
        </w:rPr>
        <w:t>Трусы-плавки с резинкой по поясу.</w:t>
      </w:r>
    </w:p>
    <w:p w:rsidR="00276913" w:rsidRPr="00276913" w:rsidRDefault="00276913" w:rsidP="00276913">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Учёт свойств тканей при использовании. Виды отделок нижних срезов трусов-плавок.</w:t>
      </w:r>
    </w:p>
    <w:p w:rsidR="00276913" w:rsidRPr="00276913" w:rsidRDefault="00276913" w:rsidP="00276913">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Распознавание льняной ткани.</w:t>
      </w:r>
    </w:p>
    <w:p w:rsidR="00276913" w:rsidRPr="00276913" w:rsidRDefault="00276913" w:rsidP="00276913">
      <w:pPr>
        <w:pStyle w:val="c6"/>
        <w:spacing w:before="0" w:beforeAutospacing="0" w:after="0" w:afterAutospacing="0"/>
        <w:ind w:left="284" w:firstLine="283"/>
        <w:rPr>
          <w:rStyle w:val="c9"/>
        </w:rPr>
      </w:pPr>
      <w:r>
        <w:rPr>
          <w:rStyle w:val="c9"/>
          <w:b/>
        </w:rPr>
        <w:t>Лабораторная работа</w:t>
      </w:r>
      <w:r w:rsidRPr="00414CB5">
        <w:rPr>
          <w:rStyle w:val="c9"/>
          <w:b/>
        </w:rPr>
        <w:t>.</w:t>
      </w:r>
      <w:r>
        <w:rPr>
          <w:rStyle w:val="c9"/>
          <w:b/>
        </w:rPr>
        <w:t xml:space="preserve"> </w:t>
      </w:r>
      <w:r>
        <w:rPr>
          <w:rStyle w:val="c9"/>
        </w:rPr>
        <w:t>Определение хлопчатобумажных и льняных тканей по внешнему виду, разрыву, на ощупь.</w:t>
      </w:r>
    </w:p>
    <w:p w:rsidR="00276913" w:rsidRPr="00276913" w:rsidRDefault="00276913" w:rsidP="00276913">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Прокладывание прямых стежков по линии подгиба верхнего среза. Обработка накладной ластовицы и соединение её накладным швом с основной деталью. Соединение запошивочным швом боковых срезов. Заготовка и соединение в кольцо по разм</w:t>
      </w:r>
      <w:r w:rsidR="006429BA">
        <w:rPr>
          <w:rStyle w:val="c9"/>
        </w:rPr>
        <w:t xml:space="preserve">еру нижнего среза косой обтачки. Обработка верхнего среза швом </w:t>
      </w:r>
      <w:proofErr w:type="spellStart"/>
      <w:r w:rsidR="006429BA">
        <w:rPr>
          <w:rStyle w:val="c9"/>
        </w:rPr>
        <w:t>вподгибку</w:t>
      </w:r>
      <w:proofErr w:type="spellEnd"/>
      <w:r w:rsidR="006429BA">
        <w:rPr>
          <w:rStyle w:val="c9"/>
        </w:rPr>
        <w:t xml:space="preserve"> с закрытым срезом. Вкладывание в подгиб эластичной тесьмы (резинки). Утюжка изделия.</w:t>
      </w:r>
    </w:p>
    <w:p w:rsidR="00276913" w:rsidRDefault="00276913" w:rsidP="00276913">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Ремонт одежды</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Заплата. Штопка.</w:t>
      </w:r>
    </w:p>
    <w:p w:rsidR="006429BA" w:rsidRPr="006429BA" w:rsidRDefault="006429BA" w:rsidP="006429BA">
      <w:pPr>
        <w:pStyle w:val="c6"/>
        <w:spacing w:before="0" w:beforeAutospacing="0" w:after="0" w:afterAutospacing="0"/>
        <w:ind w:left="284" w:firstLine="283"/>
        <w:rPr>
          <w:rStyle w:val="c9"/>
        </w:rPr>
      </w:pPr>
      <w:r w:rsidRPr="00414CB5">
        <w:rPr>
          <w:rStyle w:val="c9"/>
          <w:b/>
        </w:rPr>
        <w:lastRenderedPageBreak/>
        <w:t>Теоретические сведения.</w:t>
      </w:r>
      <w:r>
        <w:rPr>
          <w:rStyle w:val="c9"/>
          <w:b/>
        </w:rPr>
        <w:t xml:space="preserve"> </w:t>
      </w:r>
      <w:r>
        <w:rPr>
          <w:rStyle w:val="c9"/>
        </w:rPr>
        <w:t>Эстетика одежды.</w:t>
      </w:r>
    </w:p>
    <w:p w:rsidR="006429BA" w:rsidRPr="006429BA"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Штопка изделия.</w:t>
      </w:r>
    </w:p>
    <w:p w:rsidR="006429BA" w:rsidRP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Определение вида ремонта. Подбор ниток и тканей. Раскрой заплатки. Подготовка места наложения заплаты. Намётывание заплаты. Настрачивание заплаты накладным швом ручным способом. Подготовка ткани под штопку. Выполнение штопки. Утюжка изделия.</w:t>
      </w:r>
    </w:p>
    <w:p w:rsidR="006429BA" w:rsidRDefault="006429BA" w:rsidP="006429BA">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Построение чертежа и изготовление выкроек для деталей летнего головного убора</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Кепи. Берет.</w:t>
      </w:r>
    </w:p>
    <w:p w:rsidR="006429BA" w:rsidRPr="006429BA" w:rsidRDefault="006429BA" w:rsidP="006429BA">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Кепи и берета: назначение, фасоны, названия деталей и контурных срезов. Использование журналов мод для выбора фасонов. Метки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p w:rsidR="006429BA" w:rsidRPr="006429BA"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Pr>
          <w:rStyle w:val="c9"/>
          <w:b/>
        </w:rPr>
        <w:t xml:space="preserve"> </w:t>
      </w:r>
      <w:r>
        <w:rPr>
          <w:rStyle w:val="c9"/>
        </w:rPr>
        <w:t>Учёт рисунка ткани при раскрое изделия.</w:t>
      </w:r>
    </w:p>
    <w:p w:rsidR="006429BA" w:rsidRP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Pr>
          <w:rStyle w:val="c9"/>
        </w:rPr>
        <w:t>Снятие и запись мерок. Построение чертежа клина и козырька под руководством учителя. Вырезание выкройки, раскладка её на ткани и раскрой.</w:t>
      </w:r>
    </w:p>
    <w:p w:rsidR="006429BA" w:rsidRDefault="006429BA" w:rsidP="006429BA">
      <w:pPr>
        <w:pStyle w:val="c6"/>
        <w:spacing w:before="0" w:beforeAutospacing="0" w:after="0" w:afterAutospacing="0"/>
        <w:ind w:left="284"/>
        <w:rPr>
          <w:rStyle w:val="c9"/>
          <w:b/>
        </w:rPr>
      </w:pPr>
    </w:p>
    <w:p w:rsidR="006429BA" w:rsidRDefault="006429BA" w:rsidP="006429BA">
      <w:pPr>
        <w:pStyle w:val="c6"/>
        <w:spacing w:before="0" w:beforeAutospacing="0" w:after="0" w:afterAutospacing="0"/>
        <w:ind w:left="284"/>
        <w:rPr>
          <w:rStyle w:val="c9"/>
          <w:b/>
        </w:rPr>
      </w:pPr>
      <w:r>
        <w:rPr>
          <w:rStyle w:val="c9"/>
          <w:b/>
        </w:rPr>
        <w:t>Пошив летнего головного убора</w:t>
      </w:r>
    </w:p>
    <w:p w:rsidR="006429BA" w:rsidRPr="006429BA" w:rsidRDefault="006429BA" w:rsidP="006429BA">
      <w:pPr>
        <w:pStyle w:val="c6"/>
        <w:spacing w:before="0" w:beforeAutospacing="0" w:after="0" w:afterAutospacing="0"/>
        <w:ind w:left="284" w:firstLine="283"/>
        <w:rPr>
          <w:rStyle w:val="c9"/>
        </w:rPr>
      </w:pPr>
      <w:r>
        <w:rPr>
          <w:rStyle w:val="c9"/>
          <w:b/>
        </w:rPr>
        <w:t xml:space="preserve">Изделие. </w:t>
      </w:r>
      <w:r>
        <w:rPr>
          <w:rStyle w:val="c9"/>
        </w:rPr>
        <w:t>Кепи из хлопчатобумажной ткани.</w:t>
      </w:r>
    </w:p>
    <w:p w:rsidR="006429BA" w:rsidRPr="006429BA" w:rsidRDefault="006429BA" w:rsidP="006429BA">
      <w:pPr>
        <w:pStyle w:val="c6"/>
        <w:spacing w:before="0" w:beforeAutospacing="0" w:after="0" w:afterAutospacing="0"/>
        <w:ind w:left="284" w:firstLine="283"/>
        <w:rPr>
          <w:rStyle w:val="c9"/>
        </w:rPr>
      </w:pPr>
      <w:r w:rsidRPr="00414CB5">
        <w:rPr>
          <w:rStyle w:val="c9"/>
          <w:b/>
        </w:rPr>
        <w:t>Теоретические сведения.</w:t>
      </w:r>
      <w:r>
        <w:rPr>
          <w:rStyle w:val="c9"/>
          <w:b/>
        </w:rPr>
        <w:t xml:space="preserve"> </w:t>
      </w:r>
      <w:r>
        <w:rPr>
          <w:rStyle w:val="c9"/>
        </w:rPr>
        <w:t xml:space="preserve">Ткани для изготовления летних головных уборов. Материалы для отделки изделия (пуговицы, пряжки, эмблемы, тесьма). </w:t>
      </w:r>
      <w:proofErr w:type="spellStart"/>
      <w:r>
        <w:rPr>
          <w:rStyle w:val="c9"/>
        </w:rPr>
        <w:t>Настрочной</w:t>
      </w:r>
      <w:proofErr w:type="spellEnd"/>
      <w:r>
        <w:rPr>
          <w:rStyle w:val="c9"/>
        </w:rPr>
        <w:t xml:space="preserve"> и </w:t>
      </w:r>
      <w:proofErr w:type="spellStart"/>
      <w:r>
        <w:rPr>
          <w:rStyle w:val="c9"/>
        </w:rPr>
        <w:t>расстрочной</w:t>
      </w:r>
      <w:proofErr w:type="spellEnd"/>
      <w:r>
        <w:rPr>
          <w:rStyle w:val="c9"/>
        </w:rPr>
        <w:t xml:space="preserve"> швы</w:t>
      </w:r>
      <w:r w:rsidR="00505375">
        <w:rPr>
          <w:rStyle w:val="c9"/>
        </w:rPr>
        <w:t>: характеристика. Использование при пошиве головных уборов.</w:t>
      </w:r>
    </w:p>
    <w:p w:rsidR="006429BA" w:rsidRPr="00505375" w:rsidRDefault="006429BA" w:rsidP="006429BA">
      <w:pPr>
        <w:pStyle w:val="c6"/>
        <w:spacing w:before="0" w:beforeAutospacing="0" w:after="0" w:afterAutospacing="0"/>
        <w:ind w:left="284" w:firstLine="283"/>
        <w:rPr>
          <w:rStyle w:val="c9"/>
        </w:rPr>
      </w:pPr>
      <w:r w:rsidRPr="00414CB5">
        <w:rPr>
          <w:rStyle w:val="c9"/>
          <w:b/>
        </w:rPr>
        <w:t>Умени</w:t>
      </w:r>
      <w:r>
        <w:rPr>
          <w:rStyle w:val="c9"/>
          <w:b/>
        </w:rPr>
        <w:t>е</w:t>
      </w:r>
      <w:r w:rsidRPr="00414CB5">
        <w:rPr>
          <w:rStyle w:val="c9"/>
          <w:b/>
        </w:rPr>
        <w:t>.</w:t>
      </w:r>
      <w:r w:rsidR="00505375">
        <w:rPr>
          <w:rStyle w:val="c9"/>
          <w:b/>
        </w:rPr>
        <w:t xml:space="preserve"> </w:t>
      </w:r>
      <w:r w:rsidR="00505375">
        <w:rPr>
          <w:rStyle w:val="c9"/>
        </w:rPr>
        <w:t>Складывание изделия.</w:t>
      </w:r>
    </w:p>
    <w:p w:rsidR="006429BA" w:rsidRPr="00505375" w:rsidRDefault="006429BA" w:rsidP="006429BA">
      <w:pPr>
        <w:pStyle w:val="c6"/>
        <w:spacing w:before="0" w:beforeAutospacing="0" w:after="0" w:afterAutospacing="0"/>
        <w:ind w:left="284" w:firstLine="283"/>
        <w:rPr>
          <w:rStyle w:val="c9"/>
        </w:rPr>
      </w:pPr>
      <w:r w:rsidRPr="00414CB5">
        <w:rPr>
          <w:rStyle w:val="c9"/>
          <w:b/>
        </w:rPr>
        <w:t>Упражнени</w:t>
      </w:r>
      <w:r>
        <w:rPr>
          <w:rStyle w:val="c9"/>
          <w:b/>
        </w:rPr>
        <w:t>е</w:t>
      </w:r>
      <w:r w:rsidRPr="00414CB5">
        <w:rPr>
          <w:rStyle w:val="c9"/>
          <w:b/>
        </w:rPr>
        <w:t>.</w:t>
      </w:r>
      <w:r w:rsidR="00505375">
        <w:rPr>
          <w:rStyle w:val="c9"/>
          <w:b/>
        </w:rPr>
        <w:t xml:space="preserve"> </w:t>
      </w:r>
      <w:r w:rsidR="00505375">
        <w:rPr>
          <w:rStyle w:val="c9"/>
        </w:rPr>
        <w:t xml:space="preserve">Выполнение </w:t>
      </w:r>
      <w:proofErr w:type="spellStart"/>
      <w:r w:rsidR="00505375">
        <w:rPr>
          <w:rStyle w:val="c9"/>
        </w:rPr>
        <w:t>настрочного</w:t>
      </w:r>
      <w:proofErr w:type="spellEnd"/>
      <w:r w:rsidR="00505375">
        <w:rPr>
          <w:rStyle w:val="c9"/>
        </w:rPr>
        <w:t xml:space="preserve"> и </w:t>
      </w:r>
      <w:proofErr w:type="spellStart"/>
      <w:r w:rsidR="00505375">
        <w:rPr>
          <w:rStyle w:val="c9"/>
        </w:rPr>
        <w:t>растрочного</w:t>
      </w:r>
      <w:proofErr w:type="spellEnd"/>
      <w:r w:rsidR="00505375">
        <w:rPr>
          <w:rStyle w:val="c9"/>
        </w:rPr>
        <w:t xml:space="preserve"> швов на образце.</w:t>
      </w:r>
    </w:p>
    <w:p w:rsidR="006429BA" w:rsidRDefault="006429BA" w:rsidP="006429BA">
      <w:pPr>
        <w:pStyle w:val="c6"/>
        <w:spacing w:before="0" w:beforeAutospacing="0" w:after="0" w:afterAutospacing="0"/>
        <w:ind w:left="284" w:firstLine="283"/>
        <w:rPr>
          <w:rStyle w:val="c9"/>
        </w:rPr>
      </w:pPr>
      <w:r w:rsidRPr="00414CB5">
        <w:rPr>
          <w:rStyle w:val="c9"/>
          <w:b/>
        </w:rPr>
        <w:t>Практические работы</w:t>
      </w:r>
      <w:r>
        <w:rPr>
          <w:rStyle w:val="c9"/>
          <w:b/>
        </w:rPr>
        <w:t xml:space="preserve">. </w:t>
      </w:r>
      <w:r w:rsidR="00505375">
        <w:rPr>
          <w:rStyle w:val="c9"/>
        </w:rPr>
        <w:t>Стачивание деталей головки, подкладки и козырька кепи. Отстрачивание козырька с ориентиром на заданную ширину. Вкладывание подкладки в головку. Обработка козырька. Утюжка и складывание изделия.</w:t>
      </w:r>
    </w:p>
    <w:p w:rsidR="00505375" w:rsidRDefault="00505375" w:rsidP="006429BA">
      <w:pPr>
        <w:pStyle w:val="c6"/>
        <w:spacing w:before="0" w:beforeAutospacing="0" w:after="0" w:afterAutospacing="0"/>
        <w:ind w:left="284" w:firstLine="283"/>
        <w:rPr>
          <w:rStyle w:val="c9"/>
        </w:rPr>
      </w:pPr>
    </w:p>
    <w:p w:rsidR="00505375" w:rsidRPr="00505375" w:rsidRDefault="00505375" w:rsidP="00505375">
      <w:pPr>
        <w:pStyle w:val="c6"/>
        <w:spacing w:before="0" w:beforeAutospacing="0" w:after="0" w:afterAutospacing="0"/>
        <w:ind w:firstLine="284"/>
        <w:rPr>
          <w:rStyle w:val="c9"/>
          <w:b/>
        </w:rPr>
      </w:pPr>
      <w:r w:rsidRPr="00505375">
        <w:rPr>
          <w:rStyle w:val="c9"/>
          <w:b/>
        </w:rPr>
        <w:t>Контрольная работа</w:t>
      </w:r>
    </w:p>
    <w:p w:rsidR="00505375" w:rsidRPr="00505375" w:rsidRDefault="00505375" w:rsidP="006429BA">
      <w:pPr>
        <w:pStyle w:val="c6"/>
        <w:spacing w:before="0" w:beforeAutospacing="0" w:after="0" w:afterAutospacing="0"/>
        <w:ind w:left="284" w:firstLine="283"/>
        <w:rPr>
          <w:rStyle w:val="c9"/>
        </w:rPr>
      </w:pPr>
      <w:r>
        <w:rPr>
          <w:rStyle w:val="c9"/>
        </w:rPr>
        <w:t>Пошив головного убора по готовому крою.</w:t>
      </w:r>
    </w:p>
    <w:p w:rsidR="006429BA" w:rsidRDefault="006429BA" w:rsidP="006429BA">
      <w:pPr>
        <w:pStyle w:val="c6"/>
        <w:spacing w:before="0" w:beforeAutospacing="0" w:after="0" w:afterAutospacing="0"/>
        <w:ind w:left="284"/>
        <w:rPr>
          <w:rStyle w:val="c9"/>
          <w:b/>
        </w:rPr>
      </w:pPr>
    </w:p>
    <w:p w:rsidR="00FC1C58" w:rsidRPr="00276913" w:rsidRDefault="00FC1C58" w:rsidP="00414CB5">
      <w:pPr>
        <w:pStyle w:val="c6"/>
        <w:spacing w:before="0" w:beforeAutospacing="0" w:after="0" w:afterAutospacing="0"/>
        <w:ind w:left="284"/>
        <w:rPr>
          <w:rStyle w:val="c9"/>
          <w:b/>
        </w:rPr>
      </w:pPr>
    </w:p>
    <w:p w:rsidR="00FC1C58" w:rsidRDefault="00FC1C58" w:rsidP="00414CB5">
      <w:pPr>
        <w:pStyle w:val="c6"/>
        <w:spacing w:before="0" w:beforeAutospacing="0" w:after="0" w:afterAutospacing="0"/>
        <w:ind w:left="284"/>
        <w:rPr>
          <w:rStyle w:val="c9"/>
        </w:rPr>
      </w:pPr>
    </w:p>
    <w:p w:rsidR="00FC1C58" w:rsidRDefault="00FC1C58" w:rsidP="00414CB5">
      <w:pPr>
        <w:pStyle w:val="c6"/>
        <w:spacing w:before="0" w:beforeAutospacing="0" w:after="0" w:afterAutospacing="0"/>
        <w:ind w:left="284"/>
        <w:rPr>
          <w:rStyle w:val="c9"/>
        </w:rPr>
      </w:pPr>
    </w:p>
    <w:p w:rsidR="00505375" w:rsidRDefault="00505375">
      <w:pPr>
        <w:rPr>
          <w:rStyle w:val="c9"/>
        </w:rPr>
      </w:pPr>
      <w:r>
        <w:rPr>
          <w:rStyle w:val="c9"/>
        </w:rPr>
        <w:br w:type="page"/>
      </w:r>
    </w:p>
    <w:p w:rsidR="000E2789" w:rsidRDefault="000E2789" w:rsidP="000E2789">
      <w:pPr>
        <w:pStyle w:val="c6"/>
        <w:spacing w:before="0" w:beforeAutospacing="0" w:after="0" w:afterAutospacing="0"/>
        <w:ind w:firstLine="284"/>
        <w:rPr>
          <w:rStyle w:val="c9"/>
        </w:rPr>
      </w:pPr>
    </w:p>
    <w:p w:rsidR="00D75D30" w:rsidRDefault="00693962" w:rsidP="00693962">
      <w:pPr>
        <w:pStyle w:val="c6"/>
        <w:spacing w:before="0" w:beforeAutospacing="0" w:after="0" w:afterAutospacing="0"/>
        <w:ind w:firstLine="284"/>
        <w:jc w:val="center"/>
        <w:rPr>
          <w:b/>
        </w:rPr>
      </w:pPr>
      <w:r w:rsidRPr="00077D98">
        <w:rPr>
          <w:b/>
        </w:rPr>
        <w:t>Учебно-методический комплект и дополнительная литература</w:t>
      </w:r>
    </w:p>
    <w:p w:rsidR="00693962" w:rsidRDefault="00693962" w:rsidP="00693962">
      <w:pPr>
        <w:pStyle w:val="c6"/>
        <w:spacing w:before="0" w:beforeAutospacing="0" w:after="0" w:afterAutospacing="0"/>
        <w:ind w:firstLine="284"/>
        <w:jc w:val="center"/>
        <w:rPr>
          <w:b/>
          <w:i/>
        </w:rPr>
      </w:pPr>
    </w:p>
    <w:p w:rsidR="005A499E" w:rsidRPr="000E2789" w:rsidRDefault="005A499E" w:rsidP="00693962">
      <w:pPr>
        <w:pStyle w:val="c0"/>
        <w:numPr>
          <w:ilvl w:val="0"/>
          <w:numId w:val="18"/>
        </w:numPr>
        <w:spacing w:before="0" w:beforeAutospacing="0" w:after="0" w:afterAutospacing="0"/>
        <w:ind w:left="426"/>
      </w:pPr>
      <w:r w:rsidRPr="000E2789">
        <w:t xml:space="preserve">Мозговая Г.Г., </w:t>
      </w:r>
      <w:proofErr w:type="spellStart"/>
      <w:r w:rsidRPr="000E2789">
        <w:t>Картушина</w:t>
      </w:r>
      <w:proofErr w:type="spellEnd"/>
      <w:r w:rsidRPr="000E2789">
        <w:t xml:space="preserve"> Г.Б. Рабочая тетрадь по швейному делу для учащихся </w:t>
      </w:r>
      <w:r w:rsidR="00693962">
        <w:t>6</w:t>
      </w:r>
      <w:r w:rsidRPr="000E2789">
        <w:t xml:space="preserve"> класса спец</w:t>
      </w:r>
      <w:r w:rsidR="000E2789">
        <w:t>и</w:t>
      </w:r>
      <w:r w:rsidRPr="000E2789">
        <w:t>альных (коррекционных) образовательных учреждений V</w:t>
      </w:r>
      <w:r w:rsidR="00693962">
        <w:t>III вида. - М.: Просвещение, 201</w:t>
      </w:r>
      <w:r w:rsidR="00293D2C">
        <w:t>6</w:t>
      </w:r>
      <w:r w:rsidRPr="000E2789">
        <w:t xml:space="preserve"> г.    </w:t>
      </w:r>
    </w:p>
    <w:p w:rsidR="005A499E" w:rsidRPr="000E2789" w:rsidRDefault="005A499E" w:rsidP="00693962">
      <w:pPr>
        <w:pStyle w:val="c0"/>
        <w:numPr>
          <w:ilvl w:val="0"/>
          <w:numId w:val="18"/>
        </w:numPr>
        <w:spacing w:before="0" w:beforeAutospacing="0" w:after="0" w:afterAutospacing="0"/>
        <w:ind w:left="426"/>
      </w:pPr>
      <w:r w:rsidRPr="000E2789">
        <w:t xml:space="preserve">Арефьев И. П. Занимательные уроки технологии для девочек, </w:t>
      </w:r>
      <w:r w:rsidR="00693962">
        <w:t>6</w:t>
      </w:r>
      <w:r w:rsidRPr="000E2789">
        <w:t xml:space="preserve"> класс. Пособие для учителей. М.: - Школьная пресса, 2006</w:t>
      </w:r>
    </w:p>
    <w:p w:rsidR="005A499E" w:rsidRPr="000E2789" w:rsidRDefault="005A499E" w:rsidP="00693962">
      <w:pPr>
        <w:pStyle w:val="c0"/>
        <w:numPr>
          <w:ilvl w:val="0"/>
          <w:numId w:val="18"/>
        </w:numPr>
        <w:spacing w:before="0" w:beforeAutospacing="0" w:after="0" w:afterAutospacing="0"/>
        <w:ind w:left="426"/>
      </w:pPr>
      <w:r w:rsidRPr="000E2789">
        <w:t>Баженов В.И. Материалы для швейных</w:t>
      </w:r>
      <w:r w:rsidR="00693962">
        <w:t xml:space="preserve"> изделий. - М.: </w:t>
      </w:r>
      <w:proofErr w:type="spellStart"/>
      <w:r w:rsidR="00693962">
        <w:t>Легпромбытиздат</w:t>
      </w:r>
      <w:proofErr w:type="spellEnd"/>
    </w:p>
    <w:p w:rsidR="005A499E" w:rsidRPr="000E2789" w:rsidRDefault="005A499E" w:rsidP="00693962">
      <w:pPr>
        <w:pStyle w:val="c0"/>
        <w:numPr>
          <w:ilvl w:val="0"/>
          <w:numId w:val="18"/>
        </w:numPr>
        <w:spacing w:before="0" w:beforeAutospacing="0" w:after="0" w:afterAutospacing="0"/>
        <w:ind w:left="426"/>
      </w:pPr>
      <w:r w:rsidRPr="000E2789">
        <w:rPr>
          <w:rStyle w:val="c20"/>
        </w:rPr>
        <w:t>Максимова М.В., Кузьмина М.А. Лоскутики. - ЗАО «</w:t>
      </w:r>
      <w:r w:rsidR="00693962">
        <w:rPr>
          <w:rStyle w:val="c20"/>
        </w:rPr>
        <w:t>Издательство «ЭКСМО-Пресс»</w:t>
      </w:r>
    </w:p>
    <w:p w:rsidR="005A499E" w:rsidRPr="000E2789" w:rsidRDefault="005A499E" w:rsidP="00693962">
      <w:pPr>
        <w:pStyle w:val="c0"/>
        <w:numPr>
          <w:ilvl w:val="0"/>
          <w:numId w:val="18"/>
        </w:numPr>
        <w:spacing w:before="0" w:beforeAutospacing="0" w:after="0" w:afterAutospacing="0"/>
        <w:ind w:left="426"/>
      </w:pPr>
      <w:r w:rsidRPr="000E2789">
        <w:t>Труханова А. Т. Технология женской и детской легкой одежды. М.: Легкая и</w:t>
      </w:r>
      <w:r w:rsidR="00693962">
        <w:t xml:space="preserve"> пищевая промышленность</w:t>
      </w:r>
    </w:p>
    <w:p w:rsidR="00E948CC" w:rsidRPr="000F11A5" w:rsidRDefault="00E948CC" w:rsidP="00E948CC">
      <w:pPr>
        <w:rPr>
          <w:bCs/>
        </w:rPr>
        <w:sectPr w:rsidR="00E948CC" w:rsidRPr="000F11A5" w:rsidSect="008F1DEA">
          <w:type w:val="continuous"/>
          <w:pgSz w:w="11906" w:h="16838"/>
          <w:pgMar w:top="568" w:right="566" w:bottom="709" w:left="993" w:header="708" w:footer="708" w:gutter="0"/>
          <w:cols w:space="708"/>
          <w:docGrid w:linePitch="360"/>
        </w:sectPr>
      </w:pPr>
    </w:p>
    <w:p w:rsidR="004C7737" w:rsidRDefault="004C7737" w:rsidP="004C7737">
      <w:pPr>
        <w:jc w:val="center"/>
        <w:rPr>
          <w:b/>
          <w:sz w:val="28"/>
        </w:rPr>
      </w:pPr>
      <w:r w:rsidRPr="004C7737">
        <w:rPr>
          <w:b/>
          <w:sz w:val="28"/>
        </w:rPr>
        <w:lastRenderedPageBreak/>
        <w:t xml:space="preserve">Календарно-тематическое </w:t>
      </w:r>
      <w:r w:rsidR="00693962">
        <w:rPr>
          <w:b/>
          <w:sz w:val="28"/>
        </w:rPr>
        <w:t>планирование</w:t>
      </w:r>
    </w:p>
    <w:p w:rsidR="007B7891" w:rsidRDefault="007B7891" w:rsidP="004C7737">
      <w:pPr>
        <w:jc w:val="center"/>
        <w:rPr>
          <w:b/>
          <w:sz w:val="28"/>
        </w:rPr>
      </w:pPr>
    </w:p>
    <w:tbl>
      <w:tblPr>
        <w:tblStyle w:val="a3"/>
        <w:tblW w:w="14786" w:type="dxa"/>
        <w:tblLayout w:type="fixed"/>
        <w:tblLook w:val="04A0"/>
      </w:tblPr>
      <w:tblGrid>
        <w:gridCol w:w="758"/>
        <w:gridCol w:w="2742"/>
        <w:gridCol w:w="12"/>
        <w:gridCol w:w="58"/>
        <w:gridCol w:w="35"/>
        <w:gridCol w:w="704"/>
        <w:gridCol w:w="4871"/>
        <w:gridCol w:w="2268"/>
        <w:gridCol w:w="142"/>
        <w:gridCol w:w="2107"/>
        <w:gridCol w:w="1089"/>
      </w:tblGrid>
      <w:tr w:rsidR="00975378" w:rsidTr="0090026D">
        <w:tc>
          <w:tcPr>
            <w:tcW w:w="758" w:type="dxa"/>
          </w:tcPr>
          <w:p w:rsidR="00975378" w:rsidRPr="005B2235" w:rsidRDefault="00975378" w:rsidP="005B2235">
            <w:pPr>
              <w:jc w:val="center"/>
              <w:rPr>
                <w:b/>
              </w:rPr>
            </w:pPr>
            <w:r>
              <w:rPr>
                <w:b/>
              </w:rPr>
              <w:t>№</w:t>
            </w:r>
          </w:p>
        </w:tc>
        <w:tc>
          <w:tcPr>
            <w:tcW w:w="2847" w:type="dxa"/>
            <w:gridSpan w:val="4"/>
          </w:tcPr>
          <w:p w:rsidR="00975378" w:rsidRPr="005B2235" w:rsidRDefault="00975378" w:rsidP="00383221">
            <w:pPr>
              <w:ind w:right="-124"/>
              <w:jc w:val="center"/>
              <w:rPr>
                <w:b/>
              </w:rPr>
            </w:pPr>
            <w:r>
              <w:rPr>
                <w:b/>
              </w:rPr>
              <w:t xml:space="preserve">Тема </w:t>
            </w:r>
          </w:p>
        </w:tc>
        <w:tc>
          <w:tcPr>
            <w:tcW w:w="704" w:type="dxa"/>
          </w:tcPr>
          <w:p w:rsidR="00975378" w:rsidRPr="005B2235" w:rsidRDefault="00975378" w:rsidP="00975378">
            <w:pPr>
              <w:ind w:right="-124"/>
              <w:jc w:val="center"/>
              <w:rPr>
                <w:b/>
              </w:rPr>
            </w:pPr>
            <w:r>
              <w:rPr>
                <w:b/>
              </w:rPr>
              <w:t>Кол-во часов</w:t>
            </w:r>
          </w:p>
        </w:tc>
        <w:tc>
          <w:tcPr>
            <w:tcW w:w="4871" w:type="dxa"/>
          </w:tcPr>
          <w:p w:rsidR="00975378" w:rsidRDefault="00E040A4" w:rsidP="00383221">
            <w:pPr>
              <w:ind w:right="-124"/>
              <w:jc w:val="center"/>
              <w:rPr>
                <w:b/>
              </w:rPr>
            </w:pPr>
            <w:r>
              <w:rPr>
                <w:rStyle w:val="c9"/>
                <w:b/>
              </w:rPr>
              <w:t>Учебный материал</w:t>
            </w:r>
          </w:p>
        </w:tc>
        <w:tc>
          <w:tcPr>
            <w:tcW w:w="2268" w:type="dxa"/>
          </w:tcPr>
          <w:p w:rsidR="00975378" w:rsidRPr="005B2235" w:rsidRDefault="00E040A4" w:rsidP="00383221">
            <w:pPr>
              <w:ind w:right="-124"/>
              <w:jc w:val="center"/>
              <w:rPr>
                <w:b/>
              </w:rPr>
            </w:pPr>
            <w:r>
              <w:rPr>
                <w:b/>
              </w:rPr>
              <w:t>Д/З</w:t>
            </w:r>
          </w:p>
        </w:tc>
        <w:tc>
          <w:tcPr>
            <w:tcW w:w="2249" w:type="dxa"/>
            <w:gridSpan w:val="2"/>
          </w:tcPr>
          <w:p w:rsidR="00975378" w:rsidRPr="005B2235" w:rsidRDefault="00E040A4" w:rsidP="00383221">
            <w:pPr>
              <w:ind w:right="-124"/>
              <w:jc w:val="center"/>
              <w:rPr>
                <w:b/>
              </w:rPr>
            </w:pPr>
            <w:r>
              <w:rPr>
                <w:b/>
              </w:rPr>
              <w:t>Примечание</w:t>
            </w:r>
          </w:p>
        </w:tc>
        <w:tc>
          <w:tcPr>
            <w:tcW w:w="1089" w:type="dxa"/>
          </w:tcPr>
          <w:p w:rsidR="00975378" w:rsidRPr="005B2235" w:rsidRDefault="00975378" w:rsidP="005B2235">
            <w:pPr>
              <w:jc w:val="center"/>
              <w:rPr>
                <w:b/>
              </w:rPr>
            </w:pPr>
            <w:r>
              <w:rPr>
                <w:b/>
              </w:rPr>
              <w:t xml:space="preserve">Дата </w:t>
            </w:r>
          </w:p>
        </w:tc>
      </w:tr>
      <w:tr w:rsidR="00975378" w:rsidTr="0090026D">
        <w:tc>
          <w:tcPr>
            <w:tcW w:w="3605" w:type="dxa"/>
            <w:gridSpan w:val="5"/>
            <w:shd w:val="clear" w:color="auto" w:fill="BFBFBF" w:themeFill="background1" w:themeFillShade="BF"/>
          </w:tcPr>
          <w:p w:rsidR="00975378" w:rsidRPr="00B2764B" w:rsidRDefault="00975378" w:rsidP="00293D2C">
            <w:pPr>
              <w:pStyle w:val="c6"/>
              <w:spacing w:before="0" w:beforeAutospacing="0" w:after="0" w:afterAutospacing="0"/>
              <w:ind w:right="-124"/>
              <w:rPr>
                <w:b/>
              </w:rPr>
            </w:pPr>
            <w:r>
              <w:rPr>
                <w:rStyle w:val="c9"/>
                <w:b/>
                <w:lang w:val="en-US"/>
              </w:rPr>
              <w:t>I</w:t>
            </w:r>
            <w:r w:rsidRPr="00B2764B">
              <w:rPr>
                <w:rStyle w:val="c9"/>
                <w:b/>
              </w:rPr>
              <w:t xml:space="preserve"> </w:t>
            </w:r>
            <w:r>
              <w:rPr>
                <w:rStyle w:val="c9"/>
                <w:b/>
              </w:rPr>
              <w:t>четверть (16 часов)</w:t>
            </w:r>
          </w:p>
        </w:tc>
        <w:tc>
          <w:tcPr>
            <w:tcW w:w="11181" w:type="dxa"/>
            <w:gridSpan w:val="6"/>
            <w:shd w:val="clear" w:color="auto" w:fill="BFBFBF" w:themeFill="background1" w:themeFillShade="BF"/>
          </w:tcPr>
          <w:p w:rsidR="00975378" w:rsidRPr="00B2764B" w:rsidRDefault="00975378" w:rsidP="00975378">
            <w:pPr>
              <w:pStyle w:val="c6"/>
              <w:spacing w:before="0" w:beforeAutospacing="0" w:after="0" w:afterAutospacing="0"/>
              <w:ind w:right="-124"/>
              <w:rPr>
                <w:b/>
              </w:rPr>
            </w:pPr>
          </w:p>
        </w:tc>
      </w:tr>
      <w:tr w:rsidR="00975378" w:rsidTr="0090026D">
        <w:trPr>
          <w:trHeight w:val="116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pPr>
            <w:r w:rsidRPr="00FD2493">
              <w:rPr>
                <w:rStyle w:val="c9"/>
              </w:rPr>
              <w:t>Вводное занятие. Профессия швеи-мотористки. Задачи обучения и план работы на четверть.</w:t>
            </w:r>
          </w:p>
        </w:tc>
        <w:tc>
          <w:tcPr>
            <w:tcW w:w="704" w:type="dxa"/>
            <w:vAlign w:val="center"/>
          </w:tcPr>
          <w:p w:rsidR="00975378" w:rsidRPr="00FD2493" w:rsidRDefault="00975378" w:rsidP="00FD2493">
            <w:pPr>
              <w:pStyle w:val="c6"/>
              <w:ind w:left="34" w:right="-124"/>
            </w:pPr>
            <w:r>
              <w:t>1</w:t>
            </w:r>
          </w:p>
        </w:tc>
        <w:tc>
          <w:tcPr>
            <w:tcW w:w="4871" w:type="dxa"/>
            <w:vAlign w:val="center"/>
          </w:tcPr>
          <w:p w:rsidR="00975378" w:rsidRDefault="00975378" w:rsidP="00F42CDA">
            <w:pPr>
              <w:pStyle w:val="c6"/>
            </w:pPr>
          </w:p>
        </w:tc>
        <w:tc>
          <w:tcPr>
            <w:tcW w:w="2268" w:type="dxa"/>
            <w:vAlign w:val="center"/>
          </w:tcPr>
          <w:p w:rsidR="00975378" w:rsidRDefault="00B11FC2" w:rsidP="00383221">
            <w:pPr>
              <w:ind w:right="-124"/>
            </w:pPr>
            <w:r>
              <w:t>составить коллекцию отделочных материалов</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0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Сведения о швейных изделиях. отделочные материалы</w:t>
            </w:r>
          </w:p>
        </w:tc>
        <w:tc>
          <w:tcPr>
            <w:tcW w:w="704" w:type="dxa"/>
            <w:vAlign w:val="center"/>
          </w:tcPr>
          <w:p w:rsidR="00975378" w:rsidRPr="00FD2493" w:rsidRDefault="00975378" w:rsidP="00FD2493">
            <w:pPr>
              <w:pStyle w:val="c6"/>
              <w:ind w:left="34" w:right="-124"/>
              <w:rPr>
                <w:rStyle w:val="c9"/>
              </w:rPr>
            </w:pPr>
            <w:r>
              <w:rPr>
                <w:rStyle w:val="c9"/>
              </w:rPr>
              <w:t>1</w:t>
            </w:r>
          </w:p>
        </w:tc>
        <w:tc>
          <w:tcPr>
            <w:tcW w:w="4871" w:type="dxa"/>
            <w:vAlign w:val="center"/>
          </w:tcPr>
          <w:p w:rsidR="00975378" w:rsidRDefault="00E040A4" w:rsidP="00F42CDA">
            <w:pPr>
              <w:pStyle w:val="c6"/>
            </w:pPr>
            <w:r>
              <w:rPr>
                <w:rStyle w:val="c9"/>
              </w:rPr>
              <w:t>Выполнение и равномерное распределение сборок.</w:t>
            </w:r>
            <w:r w:rsidR="0090026D">
              <w:rPr>
                <w:rStyle w:val="c9"/>
              </w:rPr>
              <w:t xml:space="preserve"> Учёт рисунка ткани при раскрое изделия</w:t>
            </w:r>
          </w:p>
        </w:tc>
        <w:tc>
          <w:tcPr>
            <w:tcW w:w="2268" w:type="dxa"/>
            <w:vAlign w:val="center"/>
          </w:tcPr>
          <w:p w:rsidR="00975378" w:rsidRDefault="00B11FC2" w:rsidP="00383221">
            <w:pPr>
              <w:ind w:right="-124"/>
            </w:pPr>
            <w:r>
              <w:t>изучить материал</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0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Влажно-тепловая обработка швейных изделий</w:t>
            </w:r>
          </w:p>
        </w:tc>
        <w:tc>
          <w:tcPr>
            <w:tcW w:w="704" w:type="dxa"/>
            <w:vAlign w:val="center"/>
          </w:tcPr>
          <w:p w:rsidR="00975378" w:rsidRPr="00FD2493" w:rsidRDefault="00975378" w:rsidP="00FD2493">
            <w:pPr>
              <w:pStyle w:val="c6"/>
              <w:ind w:left="34" w:right="-124"/>
              <w:rPr>
                <w:rStyle w:val="c9"/>
              </w:rPr>
            </w:pPr>
            <w:r>
              <w:rPr>
                <w:rStyle w:val="c9"/>
              </w:rPr>
              <w:t>1</w:t>
            </w:r>
          </w:p>
        </w:tc>
        <w:tc>
          <w:tcPr>
            <w:tcW w:w="4871" w:type="dxa"/>
            <w:vAlign w:val="center"/>
          </w:tcPr>
          <w:p w:rsidR="00E040A4" w:rsidRPr="00FD2493" w:rsidRDefault="00E040A4" w:rsidP="00E040A4">
            <w:pPr>
              <w:pStyle w:val="c6"/>
              <w:spacing w:before="0" w:beforeAutospacing="0" w:after="0" w:afterAutospacing="0"/>
              <w:ind w:left="34" w:right="-124"/>
              <w:rPr>
                <w:rStyle w:val="c9"/>
                <w:i/>
                <w:sz w:val="16"/>
                <w:szCs w:val="20"/>
              </w:rPr>
            </w:pPr>
            <w:r w:rsidRPr="00FD2493">
              <w:rPr>
                <w:rStyle w:val="c9"/>
                <w:i/>
                <w:sz w:val="16"/>
                <w:szCs w:val="20"/>
              </w:rPr>
              <w:t>Определение хлопчатобумажных тканей по внешнему виду, на ощупь, по особенности горения нитей.</w:t>
            </w:r>
          </w:p>
          <w:p w:rsidR="00975378" w:rsidRDefault="00E040A4" w:rsidP="00E040A4">
            <w:pPr>
              <w:pStyle w:val="c6"/>
            </w:pPr>
            <w:r w:rsidRPr="00FD2493">
              <w:rPr>
                <w:rStyle w:val="c9"/>
                <w:sz w:val="16"/>
                <w:szCs w:val="20"/>
              </w:rPr>
              <w:t>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строчек для образования сборок по верхнему срезу. Равномерное распределение сборок. Обтачивание концов пояса. Смётка одного среза пояса, определение его середины, совмещение с серединой основной детали. Примётывание и соединение пояса с основной деталью. Отделка и утюжка фартука.</w:t>
            </w:r>
          </w:p>
        </w:tc>
        <w:tc>
          <w:tcPr>
            <w:tcW w:w="2268" w:type="dxa"/>
            <w:vAlign w:val="center"/>
          </w:tcPr>
          <w:p w:rsidR="00975378" w:rsidRDefault="00B11FC2" w:rsidP="00383221">
            <w:pPr>
              <w:ind w:right="-124"/>
            </w:pPr>
            <w:r>
              <w:t>выдернуть нити пряжи  из разных тканей</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0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Сведения о прядении и ткачестве.</w:t>
            </w:r>
          </w:p>
        </w:tc>
        <w:tc>
          <w:tcPr>
            <w:tcW w:w="704" w:type="dxa"/>
            <w:vAlign w:val="center"/>
          </w:tcPr>
          <w:p w:rsidR="00975378" w:rsidRDefault="00975378">
            <w:pPr>
              <w:rPr>
                <w:rStyle w:val="c9"/>
              </w:rPr>
            </w:pPr>
          </w:p>
          <w:p w:rsidR="00975378" w:rsidRPr="00FD2493" w:rsidRDefault="00975378" w:rsidP="00975378">
            <w:pPr>
              <w:pStyle w:val="c6"/>
              <w:ind w:right="-124"/>
              <w:rPr>
                <w:rStyle w:val="c9"/>
              </w:rPr>
            </w:pPr>
            <w:r>
              <w:rPr>
                <w:rStyle w:val="c9"/>
              </w:rPr>
              <w:t>1</w:t>
            </w:r>
          </w:p>
        </w:tc>
        <w:tc>
          <w:tcPr>
            <w:tcW w:w="4871" w:type="dxa"/>
            <w:vAlign w:val="center"/>
          </w:tcPr>
          <w:p w:rsidR="00975378" w:rsidRDefault="00E040A4" w:rsidP="00F42CDA">
            <w:pPr>
              <w:pStyle w:val="c6"/>
            </w:pPr>
            <w:r>
              <w:rPr>
                <w:rStyle w:val="c9"/>
              </w:rPr>
              <w:t>Распознавание вида хлопчатобумажной ткани.</w:t>
            </w:r>
          </w:p>
        </w:tc>
        <w:tc>
          <w:tcPr>
            <w:tcW w:w="2268" w:type="dxa"/>
            <w:vAlign w:val="center"/>
          </w:tcPr>
          <w:p w:rsidR="00975378" w:rsidRDefault="00B11FC2" w:rsidP="00383221">
            <w:pPr>
              <w:ind w:right="-124"/>
            </w:pPr>
            <w:r>
              <w:t>подобрать образцы тканей</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0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Сведения о волокнах</w:t>
            </w:r>
          </w:p>
        </w:tc>
        <w:tc>
          <w:tcPr>
            <w:tcW w:w="704" w:type="dxa"/>
            <w:vAlign w:val="center"/>
          </w:tcPr>
          <w:p w:rsidR="00975378" w:rsidRPr="00FD2493" w:rsidRDefault="00975378" w:rsidP="00975378">
            <w:pPr>
              <w:pStyle w:val="c6"/>
              <w:ind w:right="-124"/>
              <w:rPr>
                <w:rStyle w:val="c9"/>
              </w:rPr>
            </w:pPr>
            <w:r>
              <w:rPr>
                <w:rStyle w:val="c9"/>
              </w:rPr>
              <w:t>1</w:t>
            </w:r>
          </w:p>
        </w:tc>
        <w:tc>
          <w:tcPr>
            <w:tcW w:w="4871" w:type="dxa"/>
            <w:vAlign w:val="center"/>
          </w:tcPr>
          <w:p w:rsidR="00975378" w:rsidRDefault="00E040A4" w:rsidP="00F42CDA">
            <w:pPr>
              <w:pStyle w:val="c6"/>
            </w:pPr>
            <w:r>
              <w:rPr>
                <w:rStyle w:val="c9"/>
              </w:rPr>
              <w:t>Экономия ткани при раскрое изделия. Самостоятельная проверка раскладки выкройки и раскрой</w:t>
            </w:r>
          </w:p>
        </w:tc>
        <w:tc>
          <w:tcPr>
            <w:tcW w:w="2268" w:type="dxa"/>
            <w:vAlign w:val="center"/>
          </w:tcPr>
          <w:p w:rsidR="00975378" w:rsidRDefault="00B11FC2" w:rsidP="00383221">
            <w:pPr>
              <w:ind w:right="-124"/>
            </w:pPr>
            <w:r>
              <w:t>назвать ткани полотняного переплетения</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04"/>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Прядильное производство</w:t>
            </w:r>
          </w:p>
        </w:tc>
        <w:tc>
          <w:tcPr>
            <w:tcW w:w="704" w:type="dxa"/>
            <w:vAlign w:val="center"/>
          </w:tcPr>
          <w:p w:rsidR="00975378" w:rsidRPr="00FD2493" w:rsidRDefault="00975378" w:rsidP="00975378">
            <w:pPr>
              <w:pStyle w:val="c6"/>
              <w:ind w:right="-124"/>
              <w:rPr>
                <w:rStyle w:val="c9"/>
              </w:rPr>
            </w:pPr>
            <w:r>
              <w:rPr>
                <w:rStyle w:val="c9"/>
              </w:rPr>
              <w:t>1</w:t>
            </w:r>
          </w:p>
        </w:tc>
        <w:tc>
          <w:tcPr>
            <w:tcW w:w="4871" w:type="dxa"/>
            <w:vAlign w:val="center"/>
          </w:tcPr>
          <w:p w:rsidR="00975378" w:rsidRDefault="00975378" w:rsidP="00F42CDA">
            <w:pPr>
              <w:pStyle w:val="c6"/>
            </w:pPr>
          </w:p>
        </w:tc>
        <w:tc>
          <w:tcPr>
            <w:tcW w:w="2268" w:type="dxa"/>
            <w:vAlign w:val="center"/>
          </w:tcPr>
          <w:p w:rsidR="00975378" w:rsidRDefault="00B11FC2" w:rsidP="00383221">
            <w:pPr>
              <w:ind w:right="-124"/>
            </w:pPr>
            <w:r>
              <w:t>оформить образец в альбом</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588"/>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FD2493">
            <w:pPr>
              <w:pStyle w:val="c6"/>
              <w:ind w:left="34" w:right="-124"/>
              <w:rPr>
                <w:rStyle w:val="c9"/>
              </w:rPr>
            </w:pPr>
            <w:r>
              <w:rPr>
                <w:rStyle w:val="c9"/>
              </w:rPr>
              <w:t>Ткацкое производство</w:t>
            </w:r>
          </w:p>
        </w:tc>
        <w:tc>
          <w:tcPr>
            <w:tcW w:w="704" w:type="dxa"/>
            <w:vAlign w:val="center"/>
          </w:tcPr>
          <w:p w:rsidR="00975378" w:rsidRPr="00FD2493" w:rsidRDefault="00975378" w:rsidP="00975378">
            <w:pPr>
              <w:pStyle w:val="c6"/>
              <w:ind w:right="-124"/>
              <w:rPr>
                <w:rStyle w:val="c9"/>
              </w:rPr>
            </w:pPr>
            <w:r>
              <w:rPr>
                <w:rStyle w:val="c9"/>
              </w:rPr>
              <w:t>1</w:t>
            </w:r>
          </w:p>
        </w:tc>
        <w:tc>
          <w:tcPr>
            <w:tcW w:w="4871" w:type="dxa"/>
            <w:vAlign w:val="center"/>
          </w:tcPr>
          <w:p w:rsidR="0090026D" w:rsidRPr="00EE3712" w:rsidRDefault="0090026D" w:rsidP="0090026D">
            <w:pPr>
              <w:ind w:right="-124"/>
              <w:rPr>
                <w:rStyle w:val="c9"/>
                <w:i/>
                <w:sz w:val="22"/>
              </w:rPr>
            </w:pPr>
            <w:r w:rsidRPr="00EE3712">
              <w:rPr>
                <w:rStyle w:val="c9"/>
                <w:sz w:val="22"/>
              </w:rPr>
              <w:t>Снятие и запись мерок.</w:t>
            </w:r>
            <w:r w:rsidRPr="00EE3712">
              <w:rPr>
                <w:rStyle w:val="c9"/>
                <w:i/>
                <w:sz w:val="22"/>
              </w:rPr>
              <w:t xml:space="preserve"> </w:t>
            </w:r>
          </w:p>
          <w:p w:rsidR="00975378" w:rsidRDefault="0090026D" w:rsidP="0090026D">
            <w:pPr>
              <w:pStyle w:val="c6"/>
            </w:pPr>
            <w:r w:rsidRPr="00EE3712">
              <w:rPr>
                <w:rStyle w:val="c9"/>
                <w:i/>
                <w:sz w:val="22"/>
              </w:rPr>
              <w:t>Построение чертежа в масштабе 1:4 под руководством учителя.</w:t>
            </w:r>
          </w:p>
        </w:tc>
        <w:tc>
          <w:tcPr>
            <w:tcW w:w="2268" w:type="dxa"/>
            <w:vAlign w:val="center"/>
          </w:tcPr>
          <w:p w:rsidR="00975378" w:rsidRDefault="00B11FC2" w:rsidP="00383221">
            <w:pPr>
              <w:ind w:right="-124"/>
            </w:pPr>
            <w:r>
              <w:t>нарисовать схему сатинового переплетения</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Отделка тканей</w:t>
            </w:r>
          </w:p>
        </w:tc>
        <w:tc>
          <w:tcPr>
            <w:tcW w:w="704" w:type="dxa"/>
            <w:vAlign w:val="center"/>
          </w:tcPr>
          <w:p w:rsidR="00975378" w:rsidRDefault="00975378" w:rsidP="00975378">
            <w:pPr>
              <w:pStyle w:val="c6"/>
              <w:ind w:right="-124"/>
              <w:rPr>
                <w:rStyle w:val="c9"/>
              </w:rPr>
            </w:pPr>
            <w:r>
              <w:rPr>
                <w:rStyle w:val="c9"/>
              </w:rPr>
              <w:t>1</w:t>
            </w:r>
          </w:p>
        </w:tc>
        <w:tc>
          <w:tcPr>
            <w:tcW w:w="4871" w:type="dxa"/>
            <w:vAlign w:val="center"/>
          </w:tcPr>
          <w:p w:rsidR="00975378" w:rsidRDefault="00E040A4" w:rsidP="00F42CDA">
            <w:pPr>
              <w:pStyle w:val="c6"/>
            </w:pPr>
            <w:r w:rsidRPr="00A05BCA">
              <w:rPr>
                <w:rStyle w:val="c9"/>
                <w:sz w:val="22"/>
              </w:rPr>
              <w:t xml:space="preserve">Раскрой обтачки (по крою изделия и по лекалу). Обработка углов обтачкой на лицевую и изнаночную стороны. </w:t>
            </w:r>
            <w:proofErr w:type="spellStart"/>
            <w:r w:rsidRPr="00A05BCA">
              <w:rPr>
                <w:rStyle w:val="c9"/>
                <w:sz w:val="22"/>
              </w:rPr>
              <w:t>Вымётывание</w:t>
            </w:r>
            <w:proofErr w:type="spellEnd"/>
            <w:r w:rsidRPr="00A05BCA">
              <w:rPr>
                <w:rStyle w:val="c9"/>
                <w:sz w:val="22"/>
              </w:rPr>
              <w:t xml:space="preserve"> канта при обработке детали </w:t>
            </w:r>
            <w:proofErr w:type="spellStart"/>
            <w:r w:rsidRPr="00A05BCA">
              <w:rPr>
                <w:rStyle w:val="c9"/>
                <w:sz w:val="22"/>
              </w:rPr>
              <w:t>подкройной</w:t>
            </w:r>
            <w:proofErr w:type="spellEnd"/>
            <w:r w:rsidRPr="00A05BCA">
              <w:rPr>
                <w:rStyle w:val="c9"/>
                <w:sz w:val="22"/>
              </w:rPr>
              <w:t xml:space="preserve"> обтачкой.</w:t>
            </w:r>
          </w:p>
        </w:tc>
        <w:tc>
          <w:tcPr>
            <w:tcW w:w="2268" w:type="dxa"/>
            <w:vAlign w:val="center"/>
          </w:tcPr>
          <w:p w:rsidR="00975378" w:rsidRDefault="00B11FC2" w:rsidP="00383221">
            <w:pPr>
              <w:ind w:right="-124"/>
            </w:pPr>
            <w:r>
              <w:t>составить коллекцию  хлопчатобумажных тканей</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Дефекты ткани</w:t>
            </w:r>
          </w:p>
        </w:tc>
        <w:tc>
          <w:tcPr>
            <w:tcW w:w="704" w:type="dxa"/>
            <w:vAlign w:val="center"/>
          </w:tcPr>
          <w:p w:rsidR="00975378" w:rsidRDefault="00975378" w:rsidP="00975378">
            <w:pPr>
              <w:pStyle w:val="c6"/>
              <w:ind w:right="-124"/>
              <w:rPr>
                <w:rStyle w:val="c9"/>
              </w:rPr>
            </w:pPr>
            <w:r>
              <w:rPr>
                <w:rStyle w:val="c9"/>
              </w:rPr>
              <w:t>1</w:t>
            </w:r>
          </w:p>
        </w:tc>
        <w:tc>
          <w:tcPr>
            <w:tcW w:w="4871" w:type="dxa"/>
            <w:vAlign w:val="center"/>
          </w:tcPr>
          <w:p w:rsidR="00975378" w:rsidRDefault="00E040A4" w:rsidP="00F42CDA">
            <w:pPr>
              <w:pStyle w:val="c6"/>
            </w:pPr>
            <w:r w:rsidRPr="00EE3712">
              <w:rPr>
                <w:rStyle w:val="c9"/>
                <w:sz w:val="20"/>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tc>
        <w:tc>
          <w:tcPr>
            <w:tcW w:w="2268" w:type="dxa"/>
            <w:vAlign w:val="center"/>
          </w:tcPr>
          <w:p w:rsidR="00975378" w:rsidRDefault="00B11FC2" w:rsidP="00383221">
            <w:pPr>
              <w:ind w:right="-124"/>
            </w:pPr>
            <w:r>
              <w:t>назвать дефекты тканей</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Свойства хлопчатобумажных тканей</w:t>
            </w:r>
          </w:p>
        </w:tc>
        <w:tc>
          <w:tcPr>
            <w:tcW w:w="704" w:type="dxa"/>
            <w:vAlign w:val="center"/>
          </w:tcPr>
          <w:p w:rsidR="00975378" w:rsidRDefault="00975378" w:rsidP="00FD2493">
            <w:pPr>
              <w:pStyle w:val="c6"/>
              <w:ind w:left="34" w:right="-124"/>
              <w:rPr>
                <w:rStyle w:val="c9"/>
              </w:rPr>
            </w:pPr>
            <w:r>
              <w:rPr>
                <w:rStyle w:val="c9"/>
              </w:rPr>
              <w:t>1</w:t>
            </w:r>
          </w:p>
        </w:tc>
        <w:tc>
          <w:tcPr>
            <w:tcW w:w="4871" w:type="dxa"/>
            <w:vAlign w:val="center"/>
          </w:tcPr>
          <w:p w:rsidR="00975378" w:rsidRDefault="00E040A4" w:rsidP="00F42CDA">
            <w:pPr>
              <w:pStyle w:val="c6"/>
            </w:pPr>
            <w:r>
              <w:rPr>
                <w:rStyle w:val="c9"/>
              </w:rPr>
              <w:t>Снятие мерок. Определение размера изделия. Расчёт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tc>
        <w:tc>
          <w:tcPr>
            <w:tcW w:w="2268" w:type="dxa"/>
            <w:vAlign w:val="center"/>
          </w:tcPr>
          <w:p w:rsidR="00975378" w:rsidRDefault="00B11FC2" w:rsidP="00383221">
            <w:pPr>
              <w:ind w:right="-124"/>
            </w:pPr>
            <w:r>
              <w:t>заполнить таблицу</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Лен. Льняное волокно. Льняная пряжа</w:t>
            </w:r>
          </w:p>
        </w:tc>
        <w:tc>
          <w:tcPr>
            <w:tcW w:w="704" w:type="dxa"/>
            <w:vAlign w:val="center"/>
          </w:tcPr>
          <w:p w:rsidR="00975378" w:rsidRDefault="00975378" w:rsidP="00FD2493">
            <w:pPr>
              <w:pStyle w:val="c6"/>
              <w:ind w:left="34" w:right="-124"/>
              <w:rPr>
                <w:rStyle w:val="c9"/>
              </w:rPr>
            </w:pPr>
            <w:r>
              <w:rPr>
                <w:rStyle w:val="c9"/>
              </w:rPr>
              <w:t>1</w:t>
            </w:r>
          </w:p>
        </w:tc>
        <w:tc>
          <w:tcPr>
            <w:tcW w:w="4871" w:type="dxa"/>
            <w:vAlign w:val="center"/>
          </w:tcPr>
          <w:p w:rsidR="00975378" w:rsidRDefault="0090026D" w:rsidP="00F42CDA">
            <w:pPr>
              <w:pStyle w:val="c6"/>
            </w:pPr>
            <w:r w:rsidRPr="00EE3712">
              <w:rPr>
                <w:rStyle w:val="c9"/>
                <w:sz w:val="20"/>
              </w:rPr>
              <w:t>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tc>
        <w:tc>
          <w:tcPr>
            <w:tcW w:w="2268" w:type="dxa"/>
            <w:vAlign w:val="center"/>
          </w:tcPr>
          <w:p w:rsidR="00975378" w:rsidRDefault="00B11FC2" w:rsidP="00383221">
            <w:pPr>
              <w:ind w:right="-124"/>
            </w:pPr>
            <w:r>
              <w:t>ответить на вопросы к параграфу</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 xml:space="preserve">Получение льняных </w:t>
            </w:r>
            <w:proofErr w:type="spellStart"/>
            <w:r>
              <w:rPr>
                <w:rStyle w:val="c9"/>
              </w:rPr>
              <w:t>тканей.Свойства</w:t>
            </w:r>
            <w:proofErr w:type="spellEnd"/>
            <w:r>
              <w:rPr>
                <w:rStyle w:val="c9"/>
              </w:rPr>
              <w:t xml:space="preserve"> льняных тканей</w:t>
            </w:r>
          </w:p>
        </w:tc>
        <w:tc>
          <w:tcPr>
            <w:tcW w:w="704" w:type="dxa"/>
            <w:vAlign w:val="center"/>
          </w:tcPr>
          <w:p w:rsidR="00975378" w:rsidRDefault="00975378">
            <w:pPr>
              <w:rPr>
                <w:rStyle w:val="c9"/>
              </w:rPr>
            </w:pPr>
          </w:p>
          <w:p w:rsidR="00975378" w:rsidRDefault="00975378">
            <w:pPr>
              <w:rPr>
                <w:rStyle w:val="c9"/>
              </w:rPr>
            </w:pPr>
            <w:r>
              <w:rPr>
                <w:rStyle w:val="c9"/>
              </w:rPr>
              <w:t>1</w:t>
            </w:r>
          </w:p>
          <w:p w:rsidR="00975378" w:rsidRDefault="00975378" w:rsidP="00975378">
            <w:pPr>
              <w:pStyle w:val="c6"/>
              <w:ind w:right="-124"/>
              <w:rPr>
                <w:rStyle w:val="c9"/>
              </w:rPr>
            </w:pPr>
          </w:p>
        </w:tc>
        <w:tc>
          <w:tcPr>
            <w:tcW w:w="4871" w:type="dxa"/>
            <w:vAlign w:val="center"/>
          </w:tcPr>
          <w:p w:rsidR="00975378" w:rsidRDefault="00E040A4" w:rsidP="00F42CDA">
            <w:pPr>
              <w:pStyle w:val="c6"/>
            </w:pPr>
            <w:r w:rsidRPr="00F446B2">
              <w:rPr>
                <w:rStyle w:val="c9"/>
                <w:sz w:val="18"/>
              </w:rPr>
              <w:t>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замётывание срезов заплаты. Наложение с изнаночной стороны изделия и примётывание заплаты. Подравнивание и подгиб на изнаночную сторону краёв повреждённой ткани изделия. Подшивание подогнутых краёв изделия и заплаты вручную косыми стежками. Утюжка заплаты.</w:t>
            </w:r>
          </w:p>
        </w:tc>
        <w:tc>
          <w:tcPr>
            <w:tcW w:w="2268" w:type="dxa"/>
            <w:vAlign w:val="center"/>
          </w:tcPr>
          <w:p w:rsidR="00975378" w:rsidRDefault="00B11FC2" w:rsidP="00383221">
            <w:pPr>
              <w:ind w:right="-124"/>
            </w:pPr>
            <w:r>
              <w:t>оформить образец в альбом</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Определение хлопчатобумажных и льняных тканей.</w:t>
            </w:r>
          </w:p>
        </w:tc>
        <w:tc>
          <w:tcPr>
            <w:tcW w:w="704" w:type="dxa"/>
            <w:vAlign w:val="center"/>
          </w:tcPr>
          <w:p w:rsidR="00975378" w:rsidRDefault="00975378" w:rsidP="00FD2493">
            <w:pPr>
              <w:pStyle w:val="c6"/>
              <w:ind w:left="34" w:right="-124"/>
              <w:rPr>
                <w:rStyle w:val="c9"/>
              </w:rPr>
            </w:pPr>
            <w:r>
              <w:rPr>
                <w:rStyle w:val="c9"/>
              </w:rPr>
              <w:t>1</w:t>
            </w:r>
          </w:p>
        </w:tc>
        <w:tc>
          <w:tcPr>
            <w:tcW w:w="4871" w:type="dxa"/>
            <w:vAlign w:val="center"/>
          </w:tcPr>
          <w:p w:rsidR="00975378" w:rsidRDefault="00E040A4" w:rsidP="00F42CDA">
            <w:pPr>
              <w:pStyle w:val="c6"/>
            </w:pPr>
            <w:r>
              <w:rPr>
                <w:rStyle w:val="c9"/>
              </w:rPr>
              <w:t>Выполнение запошивочного шва.</w:t>
            </w:r>
            <w:r w:rsidRPr="00383221">
              <w:rPr>
                <w:rStyle w:val="c9"/>
                <w:i/>
              </w:rPr>
              <w:t xml:space="preserve"> Выполнение запошивочного шва на образце.</w:t>
            </w:r>
          </w:p>
        </w:tc>
        <w:tc>
          <w:tcPr>
            <w:tcW w:w="2268" w:type="dxa"/>
            <w:vAlign w:val="center"/>
          </w:tcPr>
          <w:p w:rsidR="00975378" w:rsidRDefault="00B11FC2" w:rsidP="00383221">
            <w:pPr>
              <w:ind w:right="-124"/>
            </w:pPr>
            <w:r>
              <w:t>составить коллекцию  хлопчатобумажных тканей</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rPr>
          <w:trHeight w:val="24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Default="00975378" w:rsidP="00FD2493">
            <w:pPr>
              <w:pStyle w:val="c6"/>
              <w:ind w:left="34" w:right="-124"/>
              <w:rPr>
                <w:rStyle w:val="c9"/>
              </w:rPr>
            </w:pPr>
            <w:r>
              <w:rPr>
                <w:rStyle w:val="c9"/>
              </w:rPr>
              <w:t xml:space="preserve">Виды срезов тканей. </w:t>
            </w:r>
            <w:r>
              <w:rPr>
                <w:rStyle w:val="c9"/>
              </w:rPr>
              <w:lastRenderedPageBreak/>
              <w:t>Свойства срезов ткани</w:t>
            </w:r>
          </w:p>
        </w:tc>
        <w:tc>
          <w:tcPr>
            <w:tcW w:w="704" w:type="dxa"/>
            <w:vAlign w:val="center"/>
          </w:tcPr>
          <w:p w:rsidR="00975378" w:rsidRDefault="00975378" w:rsidP="00FD2493">
            <w:pPr>
              <w:pStyle w:val="c6"/>
              <w:ind w:left="34" w:right="-124"/>
              <w:rPr>
                <w:rStyle w:val="c9"/>
              </w:rPr>
            </w:pPr>
            <w:r>
              <w:rPr>
                <w:rStyle w:val="c9"/>
              </w:rPr>
              <w:lastRenderedPageBreak/>
              <w:t>1</w:t>
            </w:r>
          </w:p>
        </w:tc>
        <w:tc>
          <w:tcPr>
            <w:tcW w:w="4871" w:type="dxa"/>
            <w:vAlign w:val="center"/>
          </w:tcPr>
          <w:p w:rsidR="00975378" w:rsidRDefault="00E040A4" w:rsidP="00F42CDA">
            <w:pPr>
              <w:pStyle w:val="c6"/>
            </w:pPr>
            <w:r w:rsidRPr="00FD2493">
              <w:rPr>
                <w:rStyle w:val="c9"/>
                <w:sz w:val="22"/>
              </w:rPr>
              <w:t xml:space="preserve">Сложение ткани с выпуском одного среза. </w:t>
            </w:r>
            <w:r w:rsidRPr="00FD2493">
              <w:rPr>
                <w:rStyle w:val="c9"/>
                <w:sz w:val="22"/>
              </w:rPr>
              <w:lastRenderedPageBreak/>
              <w:t>Вкладывание одной детали в подогнутый срез второй. Сметывание детали с соблюдением установленной ширины шва. Выполнение запошивочного шва.</w:t>
            </w:r>
          </w:p>
        </w:tc>
        <w:tc>
          <w:tcPr>
            <w:tcW w:w="2268" w:type="dxa"/>
            <w:vAlign w:val="center"/>
          </w:tcPr>
          <w:p w:rsidR="00975378" w:rsidRDefault="00B11FC2" w:rsidP="00383221">
            <w:pPr>
              <w:ind w:right="-124"/>
            </w:pPr>
            <w:r>
              <w:lastRenderedPageBreak/>
              <w:t xml:space="preserve">определить виды </w:t>
            </w:r>
            <w:r>
              <w:lastRenderedPageBreak/>
              <w:t>срезов</w:t>
            </w:r>
          </w:p>
        </w:tc>
        <w:tc>
          <w:tcPr>
            <w:tcW w:w="2249" w:type="dxa"/>
            <w:gridSpan w:val="2"/>
            <w:vAlign w:val="center"/>
          </w:tcPr>
          <w:p w:rsidR="00975378" w:rsidRDefault="00975378" w:rsidP="00383221">
            <w:pPr>
              <w:ind w:right="-124"/>
            </w:pPr>
          </w:p>
        </w:tc>
        <w:tc>
          <w:tcPr>
            <w:tcW w:w="1089" w:type="dxa"/>
          </w:tcPr>
          <w:p w:rsidR="00975378" w:rsidRDefault="00975378" w:rsidP="005A499E"/>
        </w:tc>
      </w:tr>
      <w:tr w:rsidR="00975378" w:rsidTr="0090026D">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D2493" w:rsidRDefault="00975378" w:rsidP="00383221">
            <w:pPr>
              <w:ind w:right="-124"/>
            </w:pPr>
            <w:r w:rsidRPr="00FD2493">
              <w:rPr>
                <w:rStyle w:val="c9"/>
              </w:rPr>
              <w:t>Обтачка: виды и применение в изготовлении белья и лёгкого платья, правила соединения.</w:t>
            </w:r>
          </w:p>
        </w:tc>
        <w:tc>
          <w:tcPr>
            <w:tcW w:w="704" w:type="dxa"/>
            <w:vAlign w:val="center"/>
          </w:tcPr>
          <w:p w:rsidR="00975378" w:rsidRPr="00FD2493" w:rsidRDefault="00975378" w:rsidP="00383221">
            <w:pPr>
              <w:ind w:right="-124"/>
            </w:pPr>
            <w:r>
              <w:t>1</w:t>
            </w:r>
          </w:p>
        </w:tc>
        <w:tc>
          <w:tcPr>
            <w:tcW w:w="4871" w:type="dxa"/>
            <w:vAlign w:val="center"/>
          </w:tcPr>
          <w:p w:rsidR="00975378" w:rsidRDefault="00E040A4" w:rsidP="00F42CDA">
            <w:pPr>
              <w:rPr>
                <w:rStyle w:val="c9"/>
              </w:rPr>
            </w:pPr>
            <w:r w:rsidRPr="00FD2493">
              <w:rPr>
                <w:rStyle w:val="c9"/>
                <w:sz w:val="22"/>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tc>
        <w:tc>
          <w:tcPr>
            <w:tcW w:w="2268" w:type="dxa"/>
            <w:vMerge w:val="restart"/>
            <w:vAlign w:val="center"/>
          </w:tcPr>
          <w:p w:rsidR="00975378" w:rsidRDefault="00B11FC2" w:rsidP="00FD2493">
            <w:pPr>
              <w:pStyle w:val="c6"/>
              <w:spacing w:before="0" w:beforeAutospacing="0" w:after="0" w:afterAutospacing="0"/>
              <w:ind w:left="34" w:right="-124"/>
              <w:rPr>
                <w:sz w:val="22"/>
              </w:rPr>
            </w:pPr>
            <w:r>
              <w:rPr>
                <w:sz w:val="22"/>
              </w:rPr>
              <w:t>оформить образцы в альбом</w:t>
            </w:r>
          </w:p>
          <w:p w:rsidR="00B11FC2" w:rsidRDefault="00B11FC2" w:rsidP="00FD2493">
            <w:pPr>
              <w:pStyle w:val="c6"/>
              <w:spacing w:before="0" w:beforeAutospacing="0" w:after="0" w:afterAutospacing="0"/>
              <w:ind w:left="34" w:right="-124"/>
              <w:rPr>
                <w:sz w:val="22"/>
              </w:rPr>
            </w:pPr>
          </w:p>
          <w:p w:rsidR="00B11FC2" w:rsidRPr="00FD2493" w:rsidRDefault="00B11FC2" w:rsidP="00FD2493">
            <w:pPr>
              <w:pStyle w:val="c6"/>
              <w:spacing w:before="0" w:beforeAutospacing="0" w:after="0" w:afterAutospacing="0"/>
              <w:ind w:left="34" w:right="-124"/>
              <w:rPr>
                <w:sz w:val="22"/>
              </w:rPr>
            </w:pPr>
            <w:r>
              <w:rPr>
                <w:sz w:val="22"/>
              </w:rPr>
              <w:t>подготовиться к самостоятельной работе</w:t>
            </w:r>
          </w:p>
        </w:tc>
        <w:tc>
          <w:tcPr>
            <w:tcW w:w="2249" w:type="dxa"/>
            <w:gridSpan w:val="2"/>
            <w:vMerge w:val="restart"/>
            <w:vAlign w:val="center"/>
          </w:tcPr>
          <w:p w:rsidR="00975378" w:rsidRPr="00FD2493" w:rsidRDefault="00975378" w:rsidP="00383221">
            <w:pPr>
              <w:ind w:right="-124"/>
              <w:rPr>
                <w:sz w:val="22"/>
              </w:rPr>
            </w:pPr>
          </w:p>
        </w:tc>
        <w:tc>
          <w:tcPr>
            <w:tcW w:w="1089" w:type="dxa"/>
          </w:tcPr>
          <w:p w:rsidR="00975378" w:rsidRDefault="00975378" w:rsidP="00B2764B"/>
        </w:tc>
      </w:tr>
      <w:tr w:rsidR="00975378" w:rsidTr="0090026D">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vAlign w:val="center"/>
          </w:tcPr>
          <w:p w:rsidR="00975378" w:rsidRPr="00F446B2" w:rsidRDefault="00975378" w:rsidP="00383221">
            <w:pPr>
              <w:pStyle w:val="c6"/>
              <w:spacing w:before="0" w:beforeAutospacing="0" w:after="0" w:afterAutospacing="0"/>
              <w:ind w:left="34" w:right="-124"/>
            </w:pPr>
            <w:r w:rsidRPr="00F446B2">
              <w:rPr>
                <w:rStyle w:val="c9"/>
              </w:rPr>
              <w:t>Обработка обтачкой среза ткани</w:t>
            </w:r>
          </w:p>
        </w:tc>
        <w:tc>
          <w:tcPr>
            <w:tcW w:w="704" w:type="dxa"/>
            <w:vAlign w:val="center"/>
          </w:tcPr>
          <w:p w:rsidR="00975378" w:rsidRDefault="00975378">
            <w:r>
              <w:t>1</w:t>
            </w:r>
          </w:p>
          <w:p w:rsidR="00975378" w:rsidRPr="00F446B2" w:rsidRDefault="00975378" w:rsidP="00975378">
            <w:pPr>
              <w:pStyle w:val="c6"/>
              <w:spacing w:before="0" w:beforeAutospacing="0" w:after="0" w:afterAutospacing="0"/>
              <w:ind w:right="-124"/>
            </w:pPr>
          </w:p>
        </w:tc>
        <w:tc>
          <w:tcPr>
            <w:tcW w:w="4871" w:type="dxa"/>
            <w:vAlign w:val="center"/>
          </w:tcPr>
          <w:p w:rsidR="00975378" w:rsidRDefault="00E040A4" w:rsidP="00F42CDA">
            <w:pPr>
              <w:pStyle w:val="c6"/>
              <w:rPr>
                <w:rStyle w:val="c9"/>
              </w:rPr>
            </w:pPr>
            <w:r w:rsidRPr="00FD2493">
              <w:rPr>
                <w:rStyle w:val="c9"/>
                <w:sz w:val="22"/>
              </w:rPr>
              <w:t xml:space="preserve">Ориентировка по операционной предметной карте. </w:t>
            </w:r>
            <w:r w:rsidRPr="00FD2493">
              <w:rPr>
                <w:rStyle w:val="c9"/>
                <w:i/>
                <w:sz w:val="22"/>
              </w:rPr>
              <w:t>Обработка срезов ткани с помощью обтачки на образце</w:t>
            </w:r>
            <w:r w:rsidRPr="00FD2493">
              <w:rPr>
                <w:rStyle w:val="c9"/>
                <w:sz w:val="22"/>
              </w:rPr>
              <w:t>.</w:t>
            </w:r>
          </w:p>
        </w:tc>
        <w:tc>
          <w:tcPr>
            <w:tcW w:w="2268" w:type="dxa"/>
            <w:vMerge/>
            <w:vAlign w:val="center"/>
          </w:tcPr>
          <w:p w:rsidR="00975378" w:rsidRDefault="00975378" w:rsidP="00383221">
            <w:pPr>
              <w:ind w:right="-124"/>
              <w:rPr>
                <w:rStyle w:val="c9"/>
              </w:rPr>
            </w:pPr>
          </w:p>
        </w:tc>
        <w:tc>
          <w:tcPr>
            <w:tcW w:w="2249" w:type="dxa"/>
            <w:gridSpan w:val="2"/>
            <w:vMerge/>
            <w:vAlign w:val="center"/>
          </w:tcPr>
          <w:p w:rsidR="00975378" w:rsidRPr="00414CB5" w:rsidRDefault="00975378" w:rsidP="00383221">
            <w:pPr>
              <w:pStyle w:val="c6"/>
              <w:spacing w:before="0" w:beforeAutospacing="0" w:after="0" w:afterAutospacing="0"/>
              <w:ind w:left="34" w:right="-124" w:firstLine="283"/>
              <w:rPr>
                <w:rStyle w:val="c9"/>
                <w:b/>
              </w:rPr>
            </w:pPr>
          </w:p>
        </w:tc>
        <w:tc>
          <w:tcPr>
            <w:tcW w:w="1089" w:type="dxa"/>
          </w:tcPr>
          <w:p w:rsidR="00975378" w:rsidRDefault="00975378" w:rsidP="00B2764B"/>
        </w:tc>
      </w:tr>
      <w:tr w:rsidR="00975378" w:rsidTr="0090026D">
        <w:tc>
          <w:tcPr>
            <w:tcW w:w="758" w:type="dxa"/>
            <w:shd w:val="clear" w:color="auto" w:fill="D9D9D9" w:themeFill="background1" w:themeFillShade="D9"/>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47" w:type="dxa"/>
            <w:gridSpan w:val="4"/>
            <w:shd w:val="clear" w:color="auto" w:fill="D9D9D9" w:themeFill="background1" w:themeFillShade="D9"/>
            <w:vAlign w:val="center"/>
          </w:tcPr>
          <w:p w:rsidR="00975378" w:rsidRPr="00F446B2" w:rsidRDefault="00975378" w:rsidP="00383221">
            <w:pPr>
              <w:pStyle w:val="c6"/>
              <w:spacing w:before="0" w:beforeAutospacing="0" w:after="0" w:afterAutospacing="0"/>
              <w:ind w:left="34" w:right="-124"/>
            </w:pPr>
            <w:r w:rsidRPr="00F446B2">
              <w:rPr>
                <w:rStyle w:val="c9"/>
              </w:rPr>
              <w:t>Самостоятельная работа № 1 «</w:t>
            </w:r>
            <w:r>
              <w:rPr>
                <w:rStyle w:val="c9"/>
              </w:rPr>
              <w:t>Закругленный срез. Сборки</w:t>
            </w:r>
            <w:r w:rsidRPr="00F446B2">
              <w:rPr>
                <w:rStyle w:val="c9"/>
              </w:rPr>
              <w:t>»</w:t>
            </w:r>
            <w:r>
              <w:rPr>
                <w:rStyle w:val="c9"/>
              </w:rPr>
              <w:t>.</w:t>
            </w:r>
          </w:p>
        </w:tc>
        <w:tc>
          <w:tcPr>
            <w:tcW w:w="704" w:type="dxa"/>
            <w:shd w:val="clear" w:color="auto" w:fill="D9D9D9" w:themeFill="background1" w:themeFillShade="D9"/>
            <w:vAlign w:val="center"/>
          </w:tcPr>
          <w:p w:rsidR="00975378" w:rsidRPr="00F446B2" w:rsidRDefault="00975378" w:rsidP="00383221">
            <w:pPr>
              <w:pStyle w:val="c6"/>
              <w:spacing w:before="0" w:beforeAutospacing="0" w:after="0" w:afterAutospacing="0"/>
              <w:ind w:left="34" w:right="-124"/>
            </w:pPr>
            <w:r>
              <w:t>1</w:t>
            </w:r>
          </w:p>
        </w:tc>
        <w:tc>
          <w:tcPr>
            <w:tcW w:w="4871" w:type="dxa"/>
            <w:vAlign w:val="center"/>
          </w:tcPr>
          <w:p w:rsidR="00975378" w:rsidRDefault="00E040A4" w:rsidP="00F42CDA">
            <w:pPr>
              <w:pStyle w:val="c6"/>
            </w:pPr>
            <w:r w:rsidRPr="00A05BCA">
              <w:rPr>
                <w:rStyle w:val="c9"/>
                <w:sz w:val="22"/>
              </w:rPr>
              <w:t>Обработка закругленного среза двойной косой обтачкой. Выполнение ручным способом сборок по поперечному срезу.</w:t>
            </w:r>
          </w:p>
        </w:tc>
        <w:tc>
          <w:tcPr>
            <w:tcW w:w="4517" w:type="dxa"/>
            <w:gridSpan w:val="3"/>
            <w:vAlign w:val="center"/>
          </w:tcPr>
          <w:p w:rsidR="00975378" w:rsidRPr="00A05BCA" w:rsidRDefault="00975378" w:rsidP="00383221">
            <w:pPr>
              <w:ind w:right="-124"/>
              <w:rPr>
                <w:sz w:val="22"/>
              </w:rPr>
            </w:pPr>
          </w:p>
        </w:tc>
        <w:tc>
          <w:tcPr>
            <w:tcW w:w="1089" w:type="dxa"/>
          </w:tcPr>
          <w:p w:rsidR="00975378" w:rsidRDefault="00975378" w:rsidP="00B2764B"/>
        </w:tc>
      </w:tr>
      <w:tr w:rsidR="00F446B2" w:rsidTr="0090026D">
        <w:tc>
          <w:tcPr>
            <w:tcW w:w="14786" w:type="dxa"/>
            <w:gridSpan w:val="11"/>
            <w:shd w:val="clear" w:color="auto" w:fill="BFBFBF" w:themeFill="background1" w:themeFillShade="BF"/>
            <w:vAlign w:val="center"/>
          </w:tcPr>
          <w:p w:rsidR="00F446B2" w:rsidRPr="00F446B2" w:rsidRDefault="00F446B2" w:rsidP="003D61DB">
            <w:pPr>
              <w:pStyle w:val="c6"/>
              <w:spacing w:before="0" w:beforeAutospacing="0" w:after="0" w:afterAutospacing="0"/>
              <w:rPr>
                <w:b/>
              </w:rPr>
            </w:pPr>
            <w:r w:rsidRPr="0057612F">
              <w:rPr>
                <w:rStyle w:val="c9"/>
                <w:b/>
                <w:lang w:val="en-US"/>
              </w:rPr>
              <w:t>II</w:t>
            </w:r>
            <w:r w:rsidRPr="0057612F">
              <w:rPr>
                <w:rStyle w:val="c9"/>
                <w:b/>
              </w:rPr>
              <w:t xml:space="preserve"> четверть</w:t>
            </w:r>
            <w:r>
              <w:rPr>
                <w:rStyle w:val="c9"/>
                <w:b/>
              </w:rPr>
              <w:t xml:space="preserve"> (</w:t>
            </w:r>
            <w:r w:rsidR="003D61DB">
              <w:rPr>
                <w:rStyle w:val="c9"/>
                <w:b/>
              </w:rPr>
              <w:t>16</w:t>
            </w:r>
            <w:r>
              <w:rPr>
                <w:rStyle w:val="c9"/>
                <w:b/>
              </w:rPr>
              <w:t xml:space="preserve"> часов)</w:t>
            </w:r>
          </w:p>
        </w:tc>
      </w:tr>
      <w:tr w:rsidR="00975378" w:rsidTr="0090026D">
        <w:trPr>
          <w:trHeight w:val="36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FD2493" w:rsidRDefault="00975378" w:rsidP="00F42CDA">
            <w:pPr>
              <w:pStyle w:val="c6"/>
              <w:spacing w:before="0" w:beforeAutospacing="0" w:after="0" w:afterAutospacing="0"/>
              <w:ind w:left="34" w:right="-124"/>
            </w:pPr>
            <w:r w:rsidRPr="00FD2493">
              <w:rPr>
                <w:rStyle w:val="c9"/>
              </w:rPr>
              <w:t>Косой срез ткани: свойства (растяжимость и сыпучесть краёв), учёт свойств при обработке изделия.</w:t>
            </w:r>
          </w:p>
        </w:tc>
        <w:tc>
          <w:tcPr>
            <w:tcW w:w="739" w:type="dxa"/>
            <w:gridSpan w:val="2"/>
            <w:vAlign w:val="center"/>
          </w:tcPr>
          <w:p w:rsidR="00975378" w:rsidRPr="00FD2493" w:rsidRDefault="00975378" w:rsidP="00F42CDA">
            <w:pPr>
              <w:pStyle w:val="c6"/>
              <w:spacing w:before="0" w:beforeAutospacing="0" w:after="0" w:afterAutospacing="0"/>
              <w:ind w:left="34" w:right="-124"/>
            </w:pPr>
            <w:r>
              <w:t>1</w:t>
            </w:r>
          </w:p>
        </w:tc>
        <w:tc>
          <w:tcPr>
            <w:tcW w:w="4871" w:type="dxa"/>
            <w:vAlign w:val="center"/>
          </w:tcPr>
          <w:p w:rsidR="00975378" w:rsidRDefault="00E040A4" w:rsidP="00F42CDA">
            <w:pPr>
              <w:pStyle w:val="c6"/>
            </w:pPr>
            <w:r w:rsidRPr="00FD2493">
              <w:rPr>
                <w:rStyle w:val="c9"/>
                <w:sz w:val="22"/>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tc>
        <w:tc>
          <w:tcPr>
            <w:tcW w:w="2268" w:type="dxa"/>
            <w:vAlign w:val="center"/>
          </w:tcPr>
          <w:p w:rsidR="00975378" w:rsidRDefault="00B11FC2" w:rsidP="00F42CDA">
            <w:pPr>
              <w:ind w:right="-124"/>
            </w:pPr>
            <w:r>
              <w:t>оформить в альбом косые обтачки</w:t>
            </w:r>
          </w:p>
        </w:tc>
        <w:tc>
          <w:tcPr>
            <w:tcW w:w="2249" w:type="dxa"/>
            <w:gridSpan w:val="2"/>
            <w:vAlign w:val="center"/>
          </w:tcPr>
          <w:p w:rsidR="00975378" w:rsidRPr="00FD2493" w:rsidRDefault="00975378" w:rsidP="00F42CDA">
            <w:pPr>
              <w:ind w:right="-124"/>
            </w:pPr>
          </w:p>
        </w:tc>
        <w:tc>
          <w:tcPr>
            <w:tcW w:w="1089" w:type="dxa"/>
          </w:tcPr>
          <w:p w:rsidR="00975378" w:rsidRDefault="00975378" w:rsidP="00B2764B"/>
        </w:tc>
      </w:tr>
      <w:tr w:rsidR="00975378" w:rsidTr="0090026D">
        <w:trPr>
          <w:trHeight w:val="36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FD2493" w:rsidRDefault="00975378" w:rsidP="00F42CDA">
            <w:pPr>
              <w:pStyle w:val="c6"/>
              <w:spacing w:before="0" w:beforeAutospacing="0" w:after="0" w:afterAutospacing="0"/>
              <w:ind w:left="34" w:right="-124"/>
              <w:rPr>
                <w:rStyle w:val="c9"/>
              </w:rPr>
            </w:pPr>
            <w:r w:rsidRPr="00FD2493">
              <w:rPr>
                <w:rStyle w:val="c9"/>
              </w:rPr>
              <w:t>Обработка долевой обтачкой косого среза ткани.</w:t>
            </w:r>
          </w:p>
          <w:p w:rsidR="00975378" w:rsidRPr="00FD2493" w:rsidRDefault="00975378" w:rsidP="00F42CDA">
            <w:pPr>
              <w:pStyle w:val="c6"/>
              <w:spacing w:before="0" w:beforeAutospacing="0" w:after="0" w:afterAutospacing="0"/>
              <w:ind w:right="-124"/>
              <w:rPr>
                <w:rStyle w:val="c9"/>
              </w:rPr>
            </w:pPr>
            <w:r w:rsidRPr="00FD2493">
              <w:rPr>
                <w:rStyle w:val="c9"/>
              </w:rPr>
              <w:t>Изделие: Косынка для работы.</w:t>
            </w:r>
          </w:p>
        </w:tc>
        <w:tc>
          <w:tcPr>
            <w:tcW w:w="739" w:type="dxa"/>
            <w:gridSpan w:val="2"/>
            <w:vAlign w:val="center"/>
          </w:tcPr>
          <w:p w:rsidR="00975378" w:rsidRPr="00FD2493" w:rsidRDefault="00975378" w:rsidP="00F42CDA">
            <w:pPr>
              <w:pStyle w:val="c6"/>
              <w:spacing w:before="0" w:beforeAutospacing="0" w:after="0" w:afterAutospacing="0"/>
              <w:ind w:right="-124"/>
              <w:rPr>
                <w:rStyle w:val="c9"/>
              </w:rPr>
            </w:pPr>
            <w:r>
              <w:rPr>
                <w:rStyle w:val="c9"/>
              </w:rPr>
              <w:t>1</w:t>
            </w:r>
          </w:p>
        </w:tc>
        <w:tc>
          <w:tcPr>
            <w:tcW w:w="4871" w:type="dxa"/>
            <w:vAlign w:val="center"/>
          </w:tcPr>
          <w:p w:rsidR="00975378" w:rsidRDefault="00E040A4" w:rsidP="00F42CDA">
            <w:pPr>
              <w:pStyle w:val="c6"/>
            </w:pPr>
            <w:r w:rsidRPr="00FD2493">
              <w:rPr>
                <w:rStyle w:val="c9"/>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обтачки косынки.</w:t>
            </w:r>
          </w:p>
        </w:tc>
        <w:tc>
          <w:tcPr>
            <w:tcW w:w="2268" w:type="dxa"/>
            <w:vAlign w:val="center"/>
          </w:tcPr>
          <w:p w:rsidR="00975378" w:rsidRDefault="00B11FC2" w:rsidP="00F42CDA">
            <w:pPr>
              <w:ind w:right="-124"/>
            </w:pPr>
            <w:r>
              <w:t>оформить образец в альбом</w:t>
            </w:r>
          </w:p>
        </w:tc>
        <w:tc>
          <w:tcPr>
            <w:tcW w:w="2249" w:type="dxa"/>
            <w:gridSpan w:val="2"/>
            <w:vAlign w:val="center"/>
          </w:tcPr>
          <w:p w:rsidR="00975378" w:rsidRDefault="00975378" w:rsidP="00F42CDA">
            <w:pPr>
              <w:ind w:right="-124"/>
            </w:pPr>
          </w:p>
        </w:tc>
        <w:tc>
          <w:tcPr>
            <w:tcW w:w="1089" w:type="dxa"/>
          </w:tcPr>
          <w:p w:rsidR="00975378" w:rsidRDefault="00975378" w:rsidP="00B2764B"/>
        </w:tc>
      </w:tr>
      <w:tr w:rsidR="00975378" w:rsidTr="0090026D">
        <w:trPr>
          <w:trHeight w:val="36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F446B2" w:rsidRDefault="00975378" w:rsidP="00F42CDA">
            <w:pPr>
              <w:pStyle w:val="c6"/>
              <w:spacing w:before="0" w:beforeAutospacing="0" w:after="0" w:afterAutospacing="0"/>
              <w:ind w:left="34" w:right="-124"/>
              <w:rPr>
                <w:rStyle w:val="c9"/>
              </w:rPr>
            </w:pPr>
            <w:r w:rsidRPr="00F446B2">
              <w:rPr>
                <w:rStyle w:val="c9"/>
              </w:rPr>
              <w:t>Обработка сборок</w:t>
            </w:r>
            <w:r>
              <w:rPr>
                <w:rStyle w:val="c9"/>
              </w:rPr>
              <w:t>.</w:t>
            </w:r>
          </w:p>
          <w:p w:rsidR="00975378" w:rsidRDefault="00975378" w:rsidP="00F42CDA">
            <w:pPr>
              <w:pStyle w:val="c6"/>
              <w:spacing w:before="0" w:beforeAutospacing="0" w:after="0" w:afterAutospacing="0"/>
              <w:ind w:left="34" w:right="-124"/>
              <w:rPr>
                <w:rStyle w:val="c9"/>
              </w:rPr>
            </w:pPr>
            <w:r>
              <w:rPr>
                <w:rStyle w:val="c9"/>
              </w:rPr>
              <w:t>Изделие:</w:t>
            </w:r>
            <w:r w:rsidRPr="00F446B2">
              <w:rPr>
                <w:rStyle w:val="c9"/>
              </w:rPr>
              <w:t xml:space="preserve"> Отделка изделия</w:t>
            </w:r>
          </w:p>
          <w:p w:rsidR="00975378" w:rsidRPr="00F446B2" w:rsidRDefault="00975378" w:rsidP="00F42CDA">
            <w:pPr>
              <w:pStyle w:val="c6"/>
              <w:spacing w:before="0" w:beforeAutospacing="0" w:after="0" w:afterAutospacing="0"/>
              <w:ind w:left="34" w:right="-124"/>
            </w:pPr>
            <w:r w:rsidRPr="00F446B2">
              <w:rPr>
                <w:rStyle w:val="c9"/>
              </w:rPr>
              <w:t>(сборки).</w:t>
            </w:r>
          </w:p>
        </w:tc>
        <w:tc>
          <w:tcPr>
            <w:tcW w:w="739" w:type="dxa"/>
            <w:gridSpan w:val="2"/>
            <w:vAlign w:val="center"/>
          </w:tcPr>
          <w:p w:rsidR="00975378" w:rsidRDefault="00975378">
            <w:r>
              <w:t>1</w:t>
            </w:r>
          </w:p>
          <w:p w:rsidR="00975378" w:rsidRPr="00F446B2" w:rsidRDefault="00975378" w:rsidP="00975378">
            <w:pPr>
              <w:pStyle w:val="c6"/>
              <w:spacing w:before="0" w:beforeAutospacing="0" w:after="0" w:afterAutospacing="0"/>
              <w:ind w:right="-124"/>
            </w:pPr>
          </w:p>
        </w:tc>
        <w:tc>
          <w:tcPr>
            <w:tcW w:w="4871" w:type="dxa"/>
            <w:vAlign w:val="center"/>
          </w:tcPr>
          <w:p w:rsidR="00975378" w:rsidRPr="00FD2493" w:rsidRDefault="00975378" w:rsidP="00F42CDA">
            <w:pPr>
              <w:pStyle w:val="c6"/>
              <w:spacing w:before="0" w:beforeAutospacing="0" w:after="0" w:afterAutospacing="0"/>
              <w:ind w:left="34" w:right="-124"/>
              <w:rPr>
                <w:rStyle w:val="c9"/>
                <w:i/>
                <w:sz w:val="20"/>
              </w:rPr>
            </w:pPr>
            <w:r w:rsidRPr="00FD2493">
              <w:rPr>
                <w:rStyle w:val="c9"/>
                <w:sz w:val="20"/>
              </w:rPr>
              <w:t>Сборка как отделка на женском и детском платье, белье, рабочей одежде. Правила припуска ткани на сборку.</w:t>
            </w:r>
          </w:p>
        </w:tc>
        <w:tc>
          <w:tcPr>
            <w:tcW w:w="2268" w:type="dxa"/>
            <w:vAlign w:val="center"/>
          </w:tcPr>
          <w:p w:rsidR="00975378" w:rsidRPr="00383221" w:rsidRDefault="00B11FC2" w:rsidP="00F42CDA">
            <w:pPr>
              <w:pStyle w:val="c6"/>
              <w:spacing w:before="0" w:beforeAutospacing="0" w:after="0" w:afterAutospacing="0"/>
              <w:ind w:left="34" w:right="-124"/>
              <w:rPr>
                <w:i/>
                <w:sz w:val="20"/>
              </w:rPr>
            </w:pPr>
            <w:r>
              <w:rPr>
                <w:i/>
                <w:sz w:val="20"/>
              </w:rPr>
              <w:t>лист "косынка"</w:t>
            </w:r>
          </w:p>
        </w:tc>
        <w:tc>
          <w:tcPr>
            <w:tcW w:w="2249" w:type="dxa"/>
            <w:gridSpan w:val="2"/>
            <w:vAlign w:val="center"/>
          </w:tcPr>
          <w:p w:rsidR="00975378" w:rsidRDefault="00975378" w:rsidP="00F42CDA">
            <w:pPr>
              <w:pStyle w:val="c6"/>
              <w:spacing w:before="0" w:beforeAutospacing="0" w:after="0" w:afterAutospacing="0"/>
              <w:ind w:left="34" w:right="-124"/>
            </w:pPr>
          </w:p>
        </w:tc>
        <w:tc>
          <w:tcPr>
            <w:tcW w:w="1089" w:type="dxa"/>
          </w:tcPr>
          <w:p w:rsidR="00975378" w:rsidRDefault="00975378" w:rsidP="00B2764B"/>
        </w:tc>
      </w:tr>
      <w:tr w:rsidR="00975378" w:rsidTr="0090026D">
        <w:trPr>
          <w:trHeight w:val="36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F446B2" w:rsidRDefault="00975378" w:rsidP="00F42CDA">
            <w:pPr>
              <w:pStyle w:val="c6"/>
              <w:spacing w:before="0" w:beforeAutospacing="0" w:after="0" w:afterAutospacing="0"/>
              <w:ind w:left="34" w:right="-124"/>
              <w:rPr>
                <w:rStyle w:val="c9"/>
              </w:rPr>
            </w:pPr>
            <w:r w:rsidRPr="00F446B2">
              <w:rPr>
                <w:rStyle w:val="c9"/>
              </w:rPr>
              <w:t>Обработка двойной косой обтачкой</w:t>
            </w:r>
            <w:r>
              <w:rPr>
                <w:rStyle w:val="c9"/>
              </w:rPr>
              <w:t>.</w:t>
            </w:r>
          </w:p>
          <w:p w:rsidR="00975378" w:rsidRPr="00F446B2" w:rsidRDefault="00975378" w:rsidP="00F42CDA">
            <w:pPr>
              <w:pStyle w:val="c6"/>
              <w:spacing w:before="0" w:beforeAutospacing="0" w:after="0" w:afterAutospacing="0"/>
              <w:ind w:left="34" w:right="-124"/>
            </w:pPr>
            <w:r>
              <w:rPr>
                <w:rStyle w:val="c9"/>
              </w:rPr>
              <w:t>Изделие:</w:t>
            </w:r>
            <w:r w:rsidRPr="00F446B2">
              <w:rPr>
                <w:rStyle w:val="c9"/>
              </w:rPr>
              <w:t xml:space="preserve"> Фартук с закруглённым срезом на </w:t>
            </w:r>
            <w:r w:rsidRPr="00F446B2">
              <w:rPr>
                <w:rStyle w:val="c9"/>
              </w:rPr>
              <w:lastRenderedPageBreak/>
              <w:t>поясе.</w:t>
            </w:r>
          </w:p>
        </w:tc>
        <w:tc>
          <w:tcPr>
            <w:tcW w:w="739" w:type="dxa"/>
            <w:gridSpan w:val="2"/>
            <w:vAlign w:val="center"/>
          </w:tcPr>
          <w:p w:rsidR="00975378" w:rsidRPr="00F446B2" w:rsidRDefault="00975378" w:rsidP="00F42CDA">
            <w:pPr>
              <w:pStyle w:val="c6"/>
              <w:spacing w:before="0" w:beforeAutospacing="0" w:after="0" w:afterAutospacing="0"/>
              <w:ind w:left="34" w:right="-124"/>
            </w:pPr>
            <w:r>
              <w:lastRenderedPageBreak/>
              <w:t>1</w:t>
            </w:r>
          </w:p>
        </w:tc>
        <w:tc>
          <w:tcPr>
            <w:tcW w:w="4871" w:type="dxa"/>
            <w:vAlign w:val="center"/>
          </w:tcPr>
          <w:p w:rsidR="00975378" w:rsidRPr="00FD2493" w:rsidRDefault="00975378" w:rsidP="00F42CDA">
            <w:pPr>
              <w:ind w:right="-124"/>
              <w:rPr>
                <w:sz w:val="22"/>
              </w:rPr>
            </w:pPr>
            <w:r w:rsidRPr="00FD2493">
              <w:rPr>
                <w:rStyle w:val="c9"/>
                <w:sz w:val="22"/>
              </w:rP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w:t>
            </w:r>
            <w:r w:rsidRPr="00FD2493">
              <w:rPr>
                <w:rStyle w:val="c9"/>
                <w:sz w:val="22"/>
              </w:rPr>
              <w:lastRenderedPageBreak/>
              <w:t>виды отделки. Строчки для сборок. Контрольная линия.</w:t>
            </w:r>
          </w:p>
        </w:tc>
        <w:tc>
          <w:tcPr>
            <w:tcW w:w="2268" w:type="dxa"/>
            <w:vAlign w:val="center"/>
          </w:tcPr>
          <w:p w:rsidR="00975378" w:rsidRDefault="00B11FC2" w:rsidP="00F42CDA">
            <w:pPr>
              <w:ind w:right="-124"/>
            </w:pPr>
            <w:r>
              <w:lastRenderedPageBreak/>
              <w:t>вырезать деталь по контуру</w:t>
            </w:r>
          </w:p>
        </w:tc>
        <w:tc>
          <w:tcPr>
            <w:tcW w:w="2249" w:type="dxa"/>
            <w:gridSpan w:val="2"/>
            <w:vAlign w:val="center"/>
          </w:tcPr>
          <w:p w:rsidR="00975378" w:rsidRPr="00FD2493" w:rsidRDefault="00975378" w:rsidP="00F42CDA">
            <w:pPr>
              <w:ind w:right="-124"/>
              <w:rPr>
                <w:sz w:val="16"/>
                <w:szCs w:val="20"/>
              </w:rPr>
            </w:pPr>
          </w:p>
        </w:tc>
        <w:tc>
          <w:tcPr>
            <w:tcW w:w="1089" w:type="dxa"/>
          </w:tcPr>
          <w:p w:rsidR="00975378" w:rsidRDefault="00975378" w:rsidP="00B2764B"/>
        </w:tc>
      </w:tr>
      <w:tr w:rsidR="00975378" w:rsidTr="0090026D">
        <w:trPr>
          <w:trHeight w:val="360"/>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F446B2" w:rsidRDefault="00975378" w:rsidP="00F42CDA">
            <w:pPr>
              <w:pStyle w:val="c6"/>
              <w:spacing w:before="0" w:beforeAutospacing="0" w:after="0" w:afterAutospacing="0"/>
              <w:ind w:left="34" w:right="-124"/>
              <w:rPr>
                <w:rStyle w:val="c9"/>
              </w:rPr>
            </w:pPr>
            <w:r w:rsidRPr="00F446B2">
              <w:rPr>
                <w:rStyle w:val="c9"/>
              </w:rPr>
              <w:t>Ремонт одежды</w:t>
            </w:r>
            <w:r>
              <w:rPr>
                <w:rStyle w:val="c9"/>
              </w:rPr>
              <w:t>.</w:t>
            </w:r>
          </w:p>
          <w:p w:rsidR="00975378" w:rsidRPr="00F446B2" w:rsidRDefault="00975378" w:rsidP="00F42CDA">
            <w:pPr>
              <w:pStyle w:val="c6"/>
              <w:spacing w:before="0" w:beforeAutospacing="0" w:after="0" w:afterAutospacing="0"/>
              <w:ind w:right="-124"/>
            </w:pPr>
            <w:r>
              <w:rPr>
                <w:rStyle w:val="c9"/>
              </w:rPr>
              <w:t>Изделие:</w:t>
            </w:r>
            <w:r w:rsidRPr="00F446B2">
              <w:rPr>
                <w:rStyle w:val="c9"/>
              </w:rPr>
              <w:t xml:space="preserve"> Заплата.</w:t>
            </w:r>
          </w:p>
        </w:tc>
        <w:tc>
          <w:tcPr>
            <w:tcW w:w="739" w:type="dxa"/>
            <w:gridSpan w:val="2"/>
            <w:vAlign w:val="center"/>
          </w:tcPr>
          <w:p w:rsidR="00975378" w:rsidRDefault="00975378">
            <w:r>
              <w:t>1</w:t>
            </w:r>
          </w:p>
          <w:p w:rsidR="00975378" w:rsidRPr="00F446B2" w:rsidRDefault="00975378" w:rsidP="00975378">
            <w:pPr>
              <w:pStyle w:val="c6"/>
              <w:spacing w:before="0" w:beforeAutospacing="0" w:after="0" w:afterAutospacing="0"/>
              <w:ind w:right="-124"/>
            </w:pPr>
          </w:p>
        </w:tc>
        <w:tc>
          <w:tcPr>
            <w:tcW w:w="4871" w:type="dxa"/>
            <w:vAlign w:val="center"/>
          </w:tcPr>
          <w:p w:rsidR="00975378" w:rsidRDefault="00975378" w:rsidP="00F42CDA">
            <w:pPr>
              <w:ind w:right="-124"/>
            </w:pPr>
            <w:r>
              <w:rPr>
                <w:rStyle w:val="c9"/>
              </w:rPr>
              <w:t>Заплата: формы, способы пришивания. Ручной способ.</w:t>
            </w:r>
            <w:r w:rsidR="00E040A4" w:rsidRPr="00F446B2">
              <w:rPr>
                <w:rStyle w:val="c9"/>
                <w:i/>
              </w:rPr>
              <w:t xml:space="preserve"> Пришивание заплаты ручным способом на образце.</w:t>
            </w:r>
          </w:p>
        </w:tc>
        <w:tc>
          <w:tcPr>
            <w:tcW w:w="2268" w:type="dxa"/>
            <w:vAlign w:val="center"/>
          </w:tcPr>
          <w:p w:rsidR="00975378" w:rsidRPr="00F446B2" w:rsidRDefault="00B11FC2" w:rsidP="00F42CDA">
            <w:pPr>
              <w:ind w:right="-124"/>
              <w:rPr>
                <w:i/>
              </w:rPr>
            </w:pPr>
            <w:r>
              <w:rPr>
                <w:i/>
              </w:rPr>
              <w:t>обработать поперечный срез</w:t>
            </w:r>
          </w:p>
        </w:tc>
        <w:tc>
          <w:tcPr>
            <w:tcW w:w="2249" w:type="dxa"/>
            <w:gridSpan w:val="2"/>
            <w:vAlign w:val="center"/>
          </w:tcPr>
          <w:p w:rsidR="00975378" w:rsidRPr="00F446B2" w:rsidRDefault="00975378" w:rsidP="00F42CDA">
            <w:pPr>
              <w:ind w:right="-124"/>
              <w:rPr>
                <w:sz w:val="18"/>
              </w:rPr>
            </w:pPr>
          </w:p>
        </w:tc>
        <w:tc>
          <w:tcPr>
            <w:tcW w:w="1089" w:type="dxa"/>
          </w:tcPr>
          <w:p w:rsidR="00975378" w:rsidRDefault="00975378" w:rsidP="00B2764B"/>
        </w:tc>
      </w:tr>
      <w:tr w:rsidR="00975378" w:rsidTr="0090026D">
        <w:trPr>
          <w:trHeight w:val="1152"/>
        </w:trPr>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Default="00975378" w:rsidP="00FD2493">
            <w:pPr>
              <w:pStyle w:val="c6"/>
              <w:spacing w:before="0" w:beforeAutospacing="0" w:after="0" w:afterAutospacing="0"/>
              <w:ind w:right="-124"/>
              <w:rPr>
                <w:rStyle w:val="c9"/>
                <w:sz w:val="22"/>
              </w:rPr>
            </w:pPr>
          </w:p>
          <w:p w:rsidR="00975378" w:rsidRDefault="00975378" w:rsidP="00FD2493">
            <w:pPr>
              <w:pStyle w:val="c6"/>
              <w:ind w:right="-124"/>
              <w:rPr>
                <w:rStyle w:val="c9"/>
                <w:sz w:val="22"/>
              </w:rPr>
            </w:pPr>
            <w:r w:rsidRPr="00302E0B">
              <w:rPr>
                <w:rStyle w:val="c9"/>
                <w:sz w:val="22"/>
              </w:rPr>
              <w:t>Вводное занятие</w:t>
            </w:r>
            <w:r>
              <w:rPr>
                <w:rStyle w:val="c9"/>
                <w:sz w:val="22"/>
              </w:rPr>
              <w:t xml:space="preserve">. </w:t>
            </w:r>
            <w:r w:rsidRPr="00302E0B">
              <w:rPr>
                <w:rStyle w:val="c9"/>
                <w:sz w:val="22"/>
              </w:rPr>
              <w:t>План работы на четверть. Правила безопасной работы с электроутюгом.</w:t>
            </w:r>
          </w:p>
        </w:tc>
        <w:tc>
          <w:tcPr>
            <w:tcW w:w="739" w:type="dxa"/>
            <w:gridSpan w:val="2"/>
            <w:vAlign w:val="center"/>
          </w:tcPr>
          <w:p w:rsidR="00975378" w:rsidRDefault="00975378" w:rsidP="00FD2493">
            <w:pPr>
              <w:pStyle w:val="c6"/>
              <w:ind w:right="-124"/>
              <w:rPr>
                <w:rStyle w:val="c9"/>
                <w:sz w:val="22"/>
              </w:rPr>
            </w:pPr>
            <w:r>
              <w:rPr>
                <w:rStyle w:val="c9"/>
                <w:sz w:val="22"/>
              </w:rPr>
              <w:t>1</w:t>
            </w:r>
          </w:p>
        </w:tc>
        <w:tc>
          <w:tcPr>
            <w:tcW w:w="4871" w:type="dxa"/>
            <w:vAlign w:val="center"/>
          </w:tcPr>
          <w:p w:rsidR="00975378" w:rsidRDefault="00E040A4" w:rsidP="00F42CDA">
            <w:pPr>
              <w:pStyle w:val="c6"/>
            </w:pPr>
            <w:r w:rsidRPr="00A05BCA">
              <w:rPr>
                <w:rStyle w:val="c9"/>
                <w:sz w:val="22"/>
              </w:rPr>
              <w:t>Работа по лекалу.</w:t>
            </w:r>
            <w:r w:rsidRPr="00A05BCA">
              <w:rPr>
                <w:rStyle w:val="c9"/>
                <w:i/>
                <w:sz w:val="22"/>
              </w:rPr>
              <w:t xml:space="preserve"> Выполнение на образце накладных карманов – гладкого с прямыми углами и закругленного с отворотом.</w:t>
            </w:r>
          </w:p>
        </w:tc>
        <w:tc>
          <w:tcPr>
            <w:tcW w:w="2268" w:type="dxa"/>
            <w:vAlign w:val="center"/>
          </w:tcPr>
          <w:p w:rsidR="00975378" w:rsidRPr="00F446B2" w:rsidRDefault="00EB2792" w:rsidP="00383221">
            <w:pPr>
              <w:ind w:right="-124"/>
              <w:rPr>
                <w:rStyle w:val="c9"/>
                <w:sz w:val="18"/>
              </w:rPr>
            </w:pPr>
            <w:r>
              <w:rPr>
                <w:rStyle w:val="c9"/>
                <w:sz w:val="18"/>
              </w:rPr>
              <w:t>план работы по изготовлению косынки</w:t>
            </w:r>
          </w:p>
        </w:tc>
        <w:tc>
          <w:tcPr>
            <w:tcW w:w="2249" w:type="dxa"/>
            <w:gridSpan w:val="2"/>
            <w:vAlign w:val="center"/>
          </w:tcPr>
          <w:p w:rsidR="00975378" w:rsidRDefault="00975378" w:rsidP="00383221">
            <w:pPr>
              <w:ind w:right="-124"/>
            </w:pPr>
          </w:p>
        </w:tc>
        <w:tc>
          <w:tcPr>
            <w:tcW w:w="1089" w:type="dxa"/>
          </w:tcPr>
          <w:p w:rsidR="00975378" w:rsidRDefault="00975378" w:rsidP="00B2764B"/>
        </w:tc>
      </w:tr>
      <w:tr w:rsidR="00975378" w:rsidTr="0090026D">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383221" w:rsidRDefault="00975378" w:rsidP="00383221">
            <w:pPr>
              <w:pStyle w:val="c6"/>
              <w:spacing w:before="0" w:beforeAutospacing="0" w:after="0" w:afterAutospacing="0"/>
              <w:ind w:right="-124"/>
              <w:rPr>
                <w:rStyle w:val="c9"/>
              </w:rPr>
            </w:pPr>
            <w:r w:rsidRPr="00383221">
              <w:rPr>
                <w:rStyle w:val="c9"/>
              </w:rPr>
              <w:t>Запошивочный шов</w:t>
            </w:r>
            <w:r>
              <w:rPr>
                <w:rStyle w:val="c9"/>
              </w:rPr>
              <w:t>.</w:t>
            </w:r>
          </w:p>
        </w:tc>
        <w:tc>
          <w:tcPr>
            <w:tcW w:w="739" w:type="dxa"/>
            <w:gridSpan w:val="2"/>
            <w:vAlign w:val="center"/>
          </w:tcPr>
          <w:p w:rsidR="00975378" w:rsidRPr="00383221" w:rsidRDefault="00975378" w:rsidP="00975378">
            <w:pPr>
              <w:pStyle w:val="c6"/>
              <w:spacing w:before="0" w:beforeAutospacing="0" w:after="0" w:afterAutospacing="0"/>
              <w:ind w:right="-124"/>
              <w:rPr>
                <w:rStyle w:val="c9"/>
              </w:rPr>
            </w:pPr>
            <w:r>
              <w:rPr>
                <w:rStyle w:val="c9"/>
              </w:rPr>
              <w:t>1</w:t>
            </w:r>
          </w:p>
        </w:tc>
        <w:tc>
          <w:tcPr>
            <w:tcW w:w="4871" w:type="dxa"/>
            <w:vAlign w:val="center"/>
          </w:tcPr>
          <w:p w:rsidR="00975378" w:rsidRPr="00FD2493" w:rsidRDefault="00975378" w:rsidP="00383221">
            <w:pPr>
              <w:ind w:right="-124"/>
              <w:rPr>
                <w:sz w:val="22"/>
              </w:rPr>
            </w:pPr>
            <w:r w:rsidRPr="00FD2493">
              <w:rPr>
                <w:rStyle w:val="c9"/>
                <w:sz w:val="22"/>
              </w:rPr>
              <w:t>Виды соединительного шва, ширина в готовом виде (0,7 см), конструкция, применение. Запошивочный шов.</w:t>
            </w:r>
          </w:p>
        </w:tc>
        <w:tc>
          <w:tcPr>
            <w:tcW w:w="2268" w:type="dxa"/>
            <w:vAlign w:val="center"/>
          </w:tcPr>
          <w:p w:rsidR="00975378" w:rsidRPr="00F446B2" w:rsidRDefault="00EB2792" w:rsidP="00383221">
            <w:pPr>
              <w:ind w:right="-124"/>
              <w:rPr>
                <w:rStyle w:val="c9"/>
                <w:sz w:val="18"/>
              </w:rPr>
            </w:pPr>
            <w:r>
              <w:rPr>
                <w:rStyle w:val="c9"/>
                <w:sz w:val="18"/>
              </w:rPr>
              <w:t>ответить на вопросы к параграфу</w:t>
            </w:r>
          </w:p>
        </w:tc>
        <w:tc>
          <w:tcPr>
            <w:tcW w:w="2249" w:type="dxa"/>
            <w:gridSpan w:val="2"/>
            <w:vAlign w:val="center"/>
          </w:tcPr>
          <w:p w:rsidR="00975378" w:rsidRPr="00FD2493" w:rsidRDefault="00975378" w:rsidP="00383221">
            <w:pPr>
              <w:ind w:right="-124"/>
              <w:rPr>
                <w:sz w:val="22"/>
              </w:rPr>
            </w:pPr>
          </w:p>
        </w:tc>
        <w:tc>
          <w:tcPr>
            <w:tcW w:w="1089" w:type="dxa"/>
          </w:tcPr>
          <w:p w:rsidR="00975378" w:rsidRDefault="00975378" w:rsidP="00B2764B"/>
        </w:tc>
      </w:tr>
      <w:tr w:rsidR="00975378" w:rsidTr="0090026D">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383221" w:rsidRDefault="00975378" w:rsidP="00383221">
            <w:pPr>
              <w:pStyle w:val="c6"/>
              <w:spacing w:before="0" w:beforeAutospacing="0" w:after="0" w:afterAutospacing="0"/>
              <w:ind w:right="-124"/>
              <w:rPr>
                <w:rStyle w:val="c9"/>
              </w:rPr>
            </w:pPr>
            <w:r w:rsidRPr="00383221">
              <w:rPr>
                <w:rStyle w:val="c9"/>
              </w:rPr>
              <w:t>Построение чертежа, изготовление выкройки и раскрой плечевого бельевого изделия с закругленным срезом</w:t>
            </w:r>
            <w:r>
              <w:rPr>
                <w:rStyle w:val="c9"/>
              </w:rPr>
              <w:t>.</w:t>
            </w:r>
          </w:p>
          <w:p w:rsidR="00975378" w:rsidRPr="00383221" w:rsidRDefault="00975378" w:rsidP="00383221">
            <w:pPr>
              <w:pStyle w:val="c6"/>
              <w:spacing w:before="0" w:beforeAutospacing="0" w:after="0" w:afterAutospacing="0"/>
              <w:ind w:right="-124"/>
              <w:rPr>
                <w:rStyle w:val="c9"/>
              </w:rPr>
            </w:pPr>
            <w:r w:rsidRPr="00383221">
              <w:rPr>
                <w:rStyle w:val="c9"/>
              </w:rPr>
              <w:t>Издели</w:t>
            </w:r>
            <w:r>
              <w:rPr>
                <w:rStyle w:val="c9"/>
              </w:rPr>
              <w:t>я:</w:t>
            </w:r>
            <w:r w:rsidRPr="00383221">
              <w:rPr>
                <w:rStyle w:val="c9"/>
              </w:rPr>
              <w:t xml:space="preserve"> Нижняя сорочка с круглым вырезом. Фартук детский с круглым вырезом.</w:t>
            </w:r>
          </w:p>
        </w:tc>
        <w:tc>
          <w:tcPr>
            <w:tcW w:w="739" w:type="dxa"/>
            <w:gridSpan w:val="2"/>
            <w:vAlign w:val="center"/>
          </w:tcPr>
          <w:p w:rsidR="00975378" w:rsidRPr="00383221" w:rsidRDefault="00975378" w:rsidP="00383221">
            <w:pPr>
              <w:pStyle w:val="c6"/>
              <w:spacing w:before="0" w:beforeAutospacing="0" w:after="0" w:afterAutospacing="0"/>
              <w:ind w:right="-124"/>
              <w:rPr>
                <w:rStyle w:val="c9"/>
              </w:rPr>
            </w:pPr>
            <w:r>
              <w:rPr>
                <w:rStyle w:val="c9"/>
              </w:rPr>
              <w:t>1</w:t>
            </w:r>
          </w:p>
        </w:tc>
        <w:tc>
          <w:tcPr>
            <w:tcW w:w="4871" w:type="dxa"/>
            <w:vAlign w:val="center"/>
          </w:tcPr>
          <w:p w:rsidR="00975378" w:rsidRPr="00A05BCA" w:rsidRDefault="00975378" w:rsidP="00383221">
            <w:pPr>
              <w:ind w:right="-124"/>
              <w:rPr>
                <w:sz w:val="20"/>
              </w:rPr>
            </w:pPr>
            <w:r w:rsidRPr="00A05BCA">
              <w:rPr>
                <w:rStyle w:val="c9"/>
                <w:sz w:val="20"/>
              </w:rPr>
              <w:t xml:space="preserve">Понятие </w:t>
            </w:r>
            <w:r w:rsidRPr="00A05BCA">
              <w:rPr>
                <w:rStyle w:val="c9"/>
                <w:b/>
                <w:i/>
                <w:sz w:val="20"/>
              </w:rPr>
              <w:t>масштаб</w:t>
            </w:r>
            <w:r w:rsidRPr="00A05BCA">
              <w:rPr>
                <w:rStyle w:val="c9"/>
                <w:sz w:val="20"/>
              </w:rPr>
              <w:t>. Масштабная линейка, применение, приёмы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w:t>
            </w:r>
          </w:p>
        </w:tc>
        <w:tc>
          <w:tcPr>
            <w:tcW w:w="2268" w:type="dxa"/>
            <w:vAlign w:val="center"/>
          </w:tcPr>
          <w:p w:rsidR="00975378" w:rsidRPr="00F446B2" w:rsidRDefault="00EB2792" w:rsidP="00383221">
            <w:pPr>
              <w:ind w:right="-124"/>
              <w:rPr>
                <w:rStyle w:val="c9"/>
                <w:sz w:val="18"/>
              </w:rPr>
            </w:pPr>
            <w:r>
              <w:rPr>
                <w:rStyle w:val="c9"/>
                <w:sz w:val="18"/>
              </w:rPr>
              <w:t>ответить на вопросы к параграфу</w:t>
            </w:r>
          </w:p>
        </w:tc>
        <w:tc>
          <w:tcPr>
            <w:tcW w:w="2249" w:type="dxa"/>
            <w:gridSpan w:val="2"/>
            <w:vAlign w:val="center"/>
          </w:tcPr>
          <w:p w:rsidR="00975378" w:rsidRDefault="00975378" w:rsidP="00383221">
            <w:pPr>
              <w:ind w:right="-124"/>
            </w:pPr>
          </w:p>
        </w:tc>
        <w:tc>
          <w:tcPr>
            <w:tcW w:w="1089" w:type="dxa"/>
          </w:tcPr>
          <w:p w:rsidR="00975378" w:rsidRDefault="00975378" w:rsidP="00B2764B"/>
        </w:tc>
      </w:tr>
      <w:tr w:rsidR="00975378" w:rsidTr="0090026D">
        <w:tc>
          <w:tcPr>
            <w:tcW w:w="758" w:type="dxa"/>
            <w:vAlign w:val="center"/>
          </w:tcPr>
          <w:p w:rsidR="00975378" w:rsidRPr="00B2764B" w:rsidRDefault="00975378" w:rsidP="00B2764B">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EE3712" w:rsidRDefault="00975378" w:rsidP="00383221">
            <w:pPr>
              <w:pStyle w:val="c6"/>
              <w:spacing w:before="0" w:beforeAutospacing="0" w:after="0" w:afterAutospacing="0"/>
              <w:ind w:right="-124"/>
              <w:rPr>
                <w:rStyle w:val="c9"/>
                <w:sz w:val="20"/>
              </w:rPr>
            </w:pPr>
            <w:r w:rsidRPr="00EE3712">
              <w:rPr>
                <w:rStyle w:val="c9"/>
                <w:sz w:val="20"/>
              </w:rPr>
              <w:t>Обработка косой обтачкой закругленного среза в плечевом бельевом изделии. Изделие: Нижняя сорочка с круглым вырезом.</w:t>
            </w:r>
          </w:p>
        </w:tc>
        <w:tc>
          <w:tcPr>
            <w:tcW w:w="739" w:type="dxa"/>
            <w:gridSpan w:val="2"/>
            <w:vAlign w:val="center"/>
          </w:tcPr>
          <w:p w:rsidR="00975378" w:rsidRPr="00EE3712" w:rsidRDefault="00975378" w:rsidP="00383221">
            <w:pPr>
              <w:pStyle w:val="c6"/>
              <w:spacing w:before="0" w:beforeAutospacing="0" w:after="0" w:afterAutospacing="0"/>
              <w:ind w:right="-124"/>
              <w:rPr>
                <w:rStyle w:val="c9"/>
                <w:sz w:val="20"/>
              </w:rPr>
            </w:pPr>
            <w:r>
              <w:rPr>
                <w:rStyle w:val="c9"/>
                <w:sz w:val="20"/>
              </w:rPr>
              <w:t>1</w:t>
            </w:r>
          </w:p>
        </w:tc>
        <w:tc>
          <w:tcPr>
            <w:tcW w:w="4871" w:type="dxa"/>
            <w:vMerge w:val="restart"/>
            <w:vAlign w:val="center"/>
          </w:tcPr>
          <w:p w:rsidR="00975378" w:rsidRPr="00383221" w:rsidRDefault="00975378" w:rsidP="00383221">
            <w:pPr>
              <w:ind w:right="-124"/>
              <w:rPr>
                <w:sz w:val="22"/>
              </w:rPr>
            </w:pPr>
            <w:r w:rsidRPr="00383221">
              <w:rPr>
                <w:rStyle w:val="c9"/>
                <w:sz w:val="22"/>
              </w:rPr>
              <w:t>Нижняя сорочка, ткани для пошива, детали, швы. Названия контурных срезов. Определение середины деталей путём сложения. Разновидности обработки срезов косой обтачкой. Назначение надсечки.</w:t>
            </w:r>
          </w:p>
        </w:tc>
        <w:tc>
          <w:tcPr>
            <w:tcW w:w="2268" w:type="dxa"/>
            <w:vAlign w:val="center"/>
          </w:tcPr>
          <w:p w:rsidR="00975378" w:rsidRPr="00F446B2" w:rsidRDefault="00EB2792" w:rsidP="00383221">
            <w:pPr>
              <w:ind w:right="-124"/>
              <w:rPr>
                <w:rStyle w:val="c9"/>
                <w:sz w:val="18"/>
              </w:rPr>
            </w:pPr>
            <w:r>
              <w:rPr>
                <w:rStyle w:val="c9"/>
                <w:sz w:val="18"/>
              </w:rPr>
              <w:t>оформить образец в альбом</w:t>
            </w:r>
          </w:p>
        </w:tc>
        <w:tc>
          <w:tcPr>
            <w:tcW w:w="2249" w:type="dxa"/>
            <w:gridSpan w:val="2"/>
            <w:vMerge w:val="restart"/>
            <w:vAlign w:val="center"/>
          </w:tcPr>
          <w:p w:rsidR="00975378" w:rsidRPr="00EE3712" w:rsidRDefault="00975378" w:rsidP="00383221">
            <w:pPr>
              <w:ind w:right="-124"/>
              <w:rPr>
                <w:sz w:val="20"/>
              </w:rPr>
            </w:pPr>
          </w:p>
        </w:tc>
        <w:tc>
          <w:tcPr>
            <w:tcW w:w="1089" w:type="dxa"/>
          </w:tcPr>
          <w:p w:rsidR="00975378" w:rsidRDefault="00975378" w:rsidP="00B2764B"/>
        </w:tc>
      </w:tr>
      <w:tr w:rsidR="00975378" w:rsidTr="0090026D">
        <w:trPr>
          <w:trHeight w:val="1272"/>
        </w:trPr>
        <w:tc>
          <w:tcPr>
            <w:tcW w:w="758" w:type="dxa"/>
            <w:vAlign w:val="center"/>
          </w:tcPr>
          <w:p w:rsidR="00975378" w:rsidRPr="00B2764B" w:rsidRDefault="00975378"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691FD5" w:rsidRDefault="00975378" w:rsidP="00383221">
            <w:pPr>
              <w:pStyle w:val="c6"/>
              <w:spacing w:before="0" w:beforeAutospacing="0" w:after="0" w:afterAutospacing="0"/>
              <w:ind w:right="-124"/>
              <w:rPr>
                <w:rStyle w:val="c9"/>
                <w:sz w:val="22"/>
                <w:szCs w:val="22"/>
              </w:rPr>
            </w:pPr>
            <w:r w:rsidRPr="00691FD5">
              <w:rPr>
                <w:rStyle w:val="c9"/>
                <w:sz w:val="22"/>
                <w:szCs w:val="22"/>
              </w:rPr>
              <w:t xml:space="preserve">Обработка косой обтачкой закругленного среза в плечевом бельевом изделии. Изделие: Фартук детский с круглым вырезом и завязками сзади. </w:t>
            </w:r>
          </w:p>
          <w:p w:rsidR="00975378" w:rsidRPr="00691FD5" w:rsidRDefault="00975378" w:rsidP="00383221">
            <w:pPr>
              <w:pStyle w:val="c6"/>
              <w:spacing w:before="0" w:beforeAutospacing="0" w:after="0" w:afterAutospacing="0"/>
              <w:ind w:right="-124"/>
              <w:rPr>
                <w:rStyle w:val="c9"/>
                <w:sz w:val="22"/>
                <w:szCs w:val="22"/>
              </w:rPr>
            </w:pPr>
          </w:p>
        </w:tc>
        <w:tc>
          <w:tcPr>
            <w:tcW w:w="739" w:type="dxa"/>
            <w:gridSpan w:val="2"/>
            <w:vAlign w:val="center"/>
          </w:tcPr>
          <w:p w:rsidR="00975378" w:rsidRPr="00691FD5" w:rsidRDefault="00975378" w:rsidP="00383221">
            <w:pPr>
              <w:pStyle w:val="c6"/>
              <w:spacing w:before="0" w:beforeAutospacing="0" w:after="0" w:afterAutospacing="0"/>
              <w:ind w:right="-124"/>
              <w:rPr>
                <w:rStyle w:val="c9"/>
                <w:sz w:val="22"/>
                <w:szCs w:val="22"/>
              </w:rPr>
            </w:pPr>
            <w:r>
              <w:rPr>
                <w:rStyle w:val="c9"/>
                <w:sz w:val="22"/>
                <w:szCs w:val="22"/>
              </w:rPr>
              <w:t>1</w:t>
            </w:r>
          </w:p>
        </w:tc>
        <w:tc>
          <w:tcPr>
            <w:tcW w:w="4871" w:type="dxa"/>
            <w:vMerge/>
            <w:vAlign w:val="center"/>
          </w:tcPr>
          <w:p w:rsidR="00975378" w:rsidRDefault="00975378" w:rsidP="00F42CDA">
            <w:pPr>
              <w:pStyle w:val="c6"/>
            </w:pPr>
          </w:p>
        </w:tc>
        <w:tc>
          <w:tcPr>
            <w:tcW w:w="2268" w:type="dxa"/>
            <w:vAlign w:val="center"/>
          </w:tcPr>
          <w:p w:rsidR="00975378" w:rsidRPr="00F446B2" w:rsidRDefault="007B2D54" w:rsidP="00383221">
            <w:pPr>
              <w:ind w:right="-124"/>
              <w:rPr>
                <w:rStyle w:val="c9"/>
                <w:sz w:val="18"/>
              </w:rPr>
            </w:pPr>
            <w:r>
              <w:rPr>
                <w:rStyle w:val="c9"/>
                <w:sz w:val="18"/>
              </w:rPr>
              <w:t>Ответить на вопросы к параграфу</w:t>
            </w:r>
          </w:p>
        </w:tc>
        <w:tc>
          <w:tcPr>
            <w:tcW w:w="2249" w:type="dxa"/>
            <w:gridSpan w:val="2"/>
            <w:vMerge/>
            <w:vAlign w:val="center"/>
          </w:tcPr>
          <w:p w:rsidR="00975378" w:rsidRDefault="00975378" w:rsidP="00383221">
            <w:pPr>
              <w:ind w:right="-124"/>
            </w:pPr>
          </w:p>
        </w:tc>
        <w:tc>
          <w:tcPr>
            <w:tcW w:w="1089" w:type="dxa"/>
          </w:tcPr>
          <w:p w:rsidR="00975378" w:rsidRDefault="00975378" w:rsidP="00383221"/>
        </w:tc>
      </w:tr>
      <w:tr w:rsidR="00975378" w:rsidTr="0090026D">
        <w:trPr>
          <w:trHeight w:val="248"/>
        </w:trPr>
        <w:tc>
          <w:tcPr>
            <w:tcW w:w="758" w:type="dxa"/>
            <w:vAlign w:val="center"/>
          </w:tcPr>
          <w:p w:rsidR="00975378" w:rsidRPr="00B2764B" w:rsidRDefault="00975378"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691FD5" w:rsidRDefault="00975378" w:rsidP="00383221">
            <w:pPr>
              <w:pStyle w:val="c6"/>
              <w:ind w:right="-124"/>
              <w:rPr>
                <w:rStyle w:val="c9"/>
                <w:sz w:val="22"/>
                <w:szCs w:val="22"/>
              </w:rPr>
            </w:pPr>
            <w:r w:rsidRPr="00691FD5">
              <w:rPr>
                <w:rStyle w:val="c9"/>
                <w:sz w:val="22"/>
                <w:szCs w:val="22"/>
              </w:rPr>
              <w:t xml:space="preserve">Обработка срезов, сборок, </w:t>
            </w:r>
            <w:r w:rsidRPr="00691FD5">
              <w:rPr>
                <w:rStyle w:val="c9"/>
                <w:sz w:val="22"/>
                <w:szCs w:val="22"/>
              </w:rPr>
              <w:lastRenderedPageBreak/>
              <w:t>мягких складок</w:t>
            </w:r>
          </w:p>
        </w:tc>
        <w:tc>
          <w:tcPr>
            <w:tcW w:w="739" w:type="dxa"/>
            <w:gridSpan w:val="2"/>
            <w:vAlign w:val="center"/>
          </w:tcPr>
          <w:p w:rsidR="00975378" w:rsidRPr="00691FD5" w:rsidRDefault="00975378" w:rsidP="00383221">
            <w:pPr>
              <w:pStyle w:val="c6"/>
              <w:ind w:right="-124"/>
              <w:rPr>
                <w:rStyle w:val="c9"/>
                <w:sz w:val="22"/>
                <w:szCs w:val="22"/>
              </w:rPr>
            </w:pPr>
            <w:r>
              <w:rPr>
                <w:rStyle w:val="c9"/>
                <w:sz w:val="22"/>
                <w:szCs w:val="22"/>
              </w:rPr>
              <w:lastRenderedPageBreak/>
              <w:t>1</w:t>
            </w:r>
          </w:p>
        </w:tc>
        <w:tc>
          <w:tcPr>
            <w:tcW w:w="4871" w:type="dxa"/>
            <w:vAlign w:val="center"/>
          </w:tcPr>
          <w:p w:rsidR="00975378" w:rsidRDefault="00E040A4" w:rsidP="00F42CDA">
            <w:pPr>
              <w:pStyle w:val="c6"/>
            </w:pPr>
            <w:r w:rsidRPr="00EE3712">
              <w:rPr>
                <w:rStyle w:val="c9"/>
                <w:sz w:val="20"/>
              </w:rPr>
              <w:t xml:space="preserve">Стачивание деталей головки, подкладки и козырька кепи. Отстрачивание козырька с ориентиром на </w:t>
            </w:r>
            <w:r w:rsidRPr="00EE3712">
              <w:rPr>
                <w:rStyle w:val="c9"/>
                <w:sz w:val="20"/>
              </w:rPr>
              <w:lastRenderedPageBreak/>
              <w:t>заданную ширину. Вкладывание подкладки в головку. Обработка козырька. Утюжка и складывание изделия.</w:t>
            </w:r>
          </w:p>
        </w:tc>
        <w:tc>
          <w:tcPr>
            <w:tcW w:w="2268" w:type="dxa"/>
            <w:vAlign w:val="center"/>
          </w:tcPr>
          <w:p w:rsidR="00975378" w:rsidRPr="00F446B2" w:rsidRDefault="007B2D54" w:rsidP="00383221">
            <w:pPr>
              <w:ind w:right="-124"/>
              <w:rPr>
                <w:rStyle w:val="c9"/>
                <w:sz w:val="18"/>
              </w:rPr>
            </w:pPr>
            <w:r>
              <w:rPr>
                <w:rStyle w:val="c9"/>
                <w:sz w:val="18"/>
              </w:rPr>
              <w:lastRenderedPageBreak/>
              <w:t>Определить ход работы</w:t>
            </w:r>
          </w:p>
        </w:tc>
        <w:tc>
          <w:tcPr>
            <w:tcW w:w="2249" w:type="dxa"/>
            <w:gridSpan w:val="2"/>
            <w:vAlign w:val="center"/>
          </w:tcPr>
          <w:p w:rsidR="00975378" w:rsidRDefault="00975378" w:rsidP="00383221">
            <w:pPr>
              <w:ind w:right="-124"/>
            </w:pPr>
          </w:p>
        </w:tc>
        <w:tc>
          <w:tcPr>
            <w:tcW w:w="1089" w:type="dxa"/>
          </w:tcPr>
          <w:p w:rsidR="00975378" w:rsidRDefault="00975378" w:rsidP="00383221"/>
        </w:tc>
      </w:tr>
      <w:tr w:rsidR="00975378" w:rsidTr="0090026D">
        <w:trPr>
          <w:trHeight w:val="480"/>
        </w:trPr>
        <w:tc>
          <w:tcPr>
            <w:tcW w:w="758" w:type="dxa"/>
            <w:vAlign w:val="center"/>
          </w:tcPr>
          <w:p w:rsidR="00975378" w:rsidRPr="00B2764B" w:rsidRDefault="00975378"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691FD5" w:rsidRDefault="00975378" w:rsidP="00383221">
            <w:pPr>
              <w:pStyle w:val="c6"/>
              <w:ind w:right="-124"/>
              <w:rPr>
                <w:rStyle w:val="c9"/>
                <w:sz w:val="22"/>
                <w:szCs w:val="22"/>
              </w:rPr>
            </w:pPr>
            <w:r w:rsidRPr="00691FD5">
              <w:rPr>
                <w:rStyle w:val="c9"/>
                <w:sz w:val="22"/>
                <w:szCs w:val="22"/>
              </w:rPr>
              <w:t>Виды машинных швов</w:t>
            </w:r>
          </w:p>
        </w:tc>
        <w:tc>
          <w:tcPr>
            <w:tcW w:w="739" w:type="dxa"/>
            <w:gridSpan w:val="2"/>
            <w:vAlign w:val="center"/>
          </w:tcPr>
          <w:p w:rsidR="00975378" w:rsidRPr="00691FD5" w:rsidRDefault="00975378" w:rsidP="00975378">
            <w:pPr>
              <w:pStyle w:val="c6"/>
              <w:ind w:right="-124"/>
              <w:rPr>
                <w:rStyle w:val="c9"/>
                <w:sz w:val="22"/>
                <w:szCs w:val="22"/>
              </w:rPr>
            </w:pPr>
            <w:r>
              <w:rPr>
                <w:rStyle w:val="c9"/>
                <w:sz w:val="22"/>
                <w:szCs w:val="22"/>
              </w:rPr>
              <w:t>1</w:t>
            </w:r>
          </w:p>
        </w:tc>
        <w:tc>
          <w:tcPr>
            <w:tcW w:w="4871" w:type="dxa"/>
            <w:vAlign w:val="center"/>
          </w:tcPr>
          <w:p w:rsidR="00975378" w:rsidRDefault="00E040A4" w:rsidP="00F42CDA">
            <w:pPr>
              <w:pStyle w:val="c6"/>
            </w:pPr>
            <w:r w:rsidRPr="00FD2493">
              <w:rPr>
                <w:rStyle w:val="c9"/>
                <w:sz w:val="20"/>
              </w:rPr>
              <w:t>Изготовление нижней женской и детской сорочки, детского фартука, косынки или другого несложного изделия с прямыми, косыми, закругленными срезами.</w:t>
            </w:r>
          </w:p>
        </w:tc>
        <w:tc>
          <w:tcPr>
            <w:tcW w:w="2268" w:type="dxa"/>
            <w:vAlign w:val="center"/>
          </w:tcPr>
          <w:p w:rsidR="00975378" w:rsidRPr="00F446B2" w:rsidRDefault="007B2D54" w:rsidP="00383221">
            <w:pPr>
              <w:ind w:right="-124"/>
              <w:rPr>
                <w:rStyle w:val="c9"/>
                <w:sz w:val="18"/>
              </w:rPr>
            </w:pPr>
            <w:r>
              <w:rPr>
                <w:rStyle w:val="c9"/>
                <w:sz w:val="18"/>
              </w:rPr>
              <w:t>выполнить рисунок изделия</w:t>
            </w:r>
          </w:p>
        </w:tc>
        <w:tc>
          <w:tcPr>
            <w:tcW w:w="2249" w:type="dxa"/>
            <w:gridSpan w:val="2"/>
            <w:vAlign w:val="center"/>
          </w:tcPr>
          <w:p w:rsidR="00975378" w:rsidRDefault="00975378" w:rsidP="00383221">
            <w:pPr>
              <w:ind w:right="-124"/>
            </w:pPr>
          </w:p>
        </w:tc>
        <w:tc>
          <w:tcPr>
            <w:tcW w:w="1089" w:type="dxa"/>
          </w:tcPr>
          <w:p w:rsidR="00975378" w:rsidRDefault="00975378" w:rsidP="00383221"/>
        </w:tc>
      </w:tr>
      <w:tr w:rsidR="00975378" w:rsidTr="0090026D">
        <w:trPr>
          <w:trHeight w:val="660"/>
        </w:trPr>
        <w:tc>
          <w:tcPr>
            <w:tcW w:w="758" w:type="dxa"/>
            <w:vAlign w:val="center"/>
          </w:tcPr>
          <w:p w:rsidR="00975378" w:rsidRPr="00B2764B" w:rsidRDefault="00975378"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975378" w:rsidRPr="00691FD5" w:rsidRDefault="00975378" w:rsidP="00383221">
            <w:pPr>
              <w:pStyle w:val="c6"/>
              <w:ind w:right="-124"/>
              <w:rPr>
                <w:rStyle w:val="c9"/>
                <w:sz w:val="22"/>
                <w:szCs w:val="22"/>
              </w:rPr>
            </w:pPr>
            <w:r w:rsidRPr="00691FD5">
              <w:rPr>
                <w:rStyle w:val="c9"/>
                <w:sz w:val="22"/>
                <w:szCs w:val="22"/>
              </w:rPr>
              <w:t>Виды машинных швов. Обработка срезов</w:t>
            </w:r>
          </w:p>
        </w:tc>
        <w:tc>
          <w:tcPr>
            <w:tcW w:w="739" w:type="dxa"/>
            <w:gridSpan w:val="2"/>
            <w:vAlign w:val="center"/>
          </w:tcPr>
          <w:p w:rsidR="00975378" w:rsidRPr="00691FD5" w:rsidRDefault="00975378" w:rsidP="00383221">
            <w:pPr>
              <w:pStyle w:val="c6"/>
              <w:ind w:right="-124"/>
              <w:rPr>
                <w:rStyle w:val="c9"/>
                <w:sz w:val="22"/>
                <w:szCs w:val="22"/>
              </w:rPr>
            </w:pPr>
            <w:r>
              <w:rPr>
                <w:rStyle w:val="c9"/>
                <w:sz w:val="22"/>
                <w:szCs w:val="22"/>
              </w:rPr>
              <w:t>1</w:t>
            </w:r>
          </w:p>
        </w:tc>
        <w:tc>
          <w:tcPr>
            <w:tcW w:w="4871" w:type="dxa"/>
            <w:vAlign w:val="center"/>
          </w:tcPr>
          <w:p w:rsidR="00975378" w:rsidRDefault="00E040A4" w:rsidP="00F42CDA">
            <w:pPr>
              <w:pStyle w:val="c6"/>
            </w:pPr>
            <w:r w:rsidRPr="00383221">
              <w:rPr>
                <w:rStyle w:val="c9"/>
                <w:i/>
                <w:sz w:val="20"/>
              </w:rPr>
              <w:t>Прокладывание на образце двух параллельных строчек ручным способом (мелкими сметочными стежками).</w:t>
            </w:r>
          </w:p>
        </w:tc>
        <w:tc>
          <w:tcPr>
            <w:tcW w:w="2268" w:type="dxa"/>
            <w:vAlign w:val="center"/>
          </w:tcPr>
          <w:p w:rsidR="00975378" w:rsidRPr="00F446B2" w:rsidRDefault="007B2D54" w:rsidP="00383221">
            <w:pPr>
              <w:ind w:right="-124"/>
              <w:rPr>
                <w:rStyle w:val="c9"/>
                <w:sz w:val="18"/>
              </w:rPr>
            </w:pPr>
            <w:r>
              <w:rPr>
                <w:rStyle w:val="c9"/>
                <w:sz w:val="18"/>
              </w:rPr>
              <w:t xml:space="preserve">задания 1-3 </w:t>
            </w:r>
            <w:proofErr w:type="spellStart"/>
            <w:r>
              <w:rPr>
                <w:rStyle w:val="c9"/>
                <w:sz w:val="18"/>
              </w:rPr>
              <w:t>стр</w:t>
            </w:r>
            <w:proofErr w:type="spellEnd"/>
            <w:r>
              <w:rPr>
                <w:rStyle w:val="c9"/>
                <w:sz w:val="18"/>
              </w:rPr>
              <w:t xml:space="preserve"> 37</w:t>
            </w:r>
          </w:p>
        </w:tc>
        <w:tc>
          <w:tcPr>
            <w:tcW w:w="2249" w:type="dxa"/>
            <w:gridSpan w:val="2"/>
            <w:vAlign w:val="center"/>
          </w:tcPr>
          <w:p w:rsidR="00975378" w:rsidRDefault="00975378" w:rsidP="00383221">
            <w:pPr>
              <w:ind w:right="-124"/>
            </w:pPr>
          </w:p>
        </w:tc>
        <w:tc>
          <w:tcPr>
            <w:tcW w:w="1089" w:type="dxa"/>
          </w:tcPr>
          <w:p w:rsidR="00975378" w:rsidRDefault="00975378"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vAlign w:val="center"/>
          </w:tcPr>
          <w:p w:rsidR="00E040A4" w:rsidRPr="00FD2493" w:rsidRDefault="00E040A4" w:rsidP="00383221">
            <w:pPr>
              <w:pStyle w:val="c6"/>
              <w:spacing w:before="0" w:beforeAutospacing="0" w:after="0" w:afterAutospacing="0"/>
              <w:ind w:right="-124"/>
              <w:rPr>
                <w:rStyle w:val="c9"/>
              </w:rPr>
            </w:pPr>
            <w:r w:rsidRPr="00FD2493">
              <w:rPr>
                <w:rStyle w:val="c9"/>
              </w:rPr>
              <w:t>Практическое повторение «Прямые, косые, закругленные срезы»</w:t>
            </w:r>
          </w:p>
        </w:tc>
        <w:tc>
          <w:tcPr>
            <w:tcW w:w="739" w:type="dxa"/>
            <w:gridSpan w:val="2"/>
            <w:vAlign w:val="center"/>
          </w:tcPr>
          <w:p w:rsidR="00E040A4" w:rsidRPr="00FD2493" w:rsidRDefault="00E040A4" w:rsidP="00383221">
            <w:pPr>
              <w:pStyle w:val="c6"/>
              <w:spacing w:before="0" w:beforeAutospacing="0" w:after="0" w:afterAutospacing="0"/>
              <w:ind w:right="-124"/>
              <w:rPr>
                <w:rStyle w:val="c9"/>
              </w:rPr>
            </w:pPr>
            <w:r>
              <w:rPr>
                <w:rStyle w:val="c9"/>
              </w:rPr>
              <w:t>1</w:t>
            </w:r>
          </w:p>
        </w:tc>
        <w:tc>
          <w:tcPr>
            <w:tcW w:w="4871" w:type="dxa"/>
            <w:vAlign w:val="center"/>
          </w:tcPr>
          <w:p w:rsidR="00E040A4" w:rsidRPr="00EE3712" w:rsidRDefault="00E040A4" w:rsidP="00B11FC2">
            <w:pPr>
              <w:ind w:right="-124"/>
              <w:rPr>
                <w:rStyle w:val="c9"/>
                <w:sz w:val="16"/>
              </w:rPr>
            </w:pPr>
            <w:r w:rsidRPr="00EE3712">
              <w:rPr>
                <w:rStyle w:val="c9"/>
                <w:sz w:val="16"/>
              </w:rPr>
              <w:t>Определение вида ремонта. Подбор ниток и тканей. Раскрой заплатки. Подготовка места наложения заплаты. Намётывание заплаты. Настрачивание заплаты накладным швом ручным способом. Подготовка ткани под штопку. Выполнение штопки. Утюжка изделия.</w:t>
            </w:r>
          </w:p>
        </w:tc>
        <w:tc>
          <w:tcPr>
            <w:tcW w:w="2268" w:type="dxa"/>
            <w:vAlign w:val="center"/>
          </w:tcPr>
          <w:p w:rsidR="00E040A4" w:rsidRPr="00F446B2" w:rsidRDefault="007B2D54" w:rsidP="00383221">
            <w:pPr>
              <w:ind w:right="-124"/>
              <w:rPr>
                <w:rStyle w:val="c9"/>
                <w:sz w:val="18"/>
              </w:rPr>
            </w:pPr>
            <w:r>
              <w:rPr>
                <w:rStyle w:val="c9"/>
                <w:sz w:val="18"/>
              </w:rPr>
              <w:t>повторить термины в словаре</w:t>
            </w:r>
          </w:p>
        </w:tc>
        <w:tc>
          <w:tcPr>
            <w:tcW w:w="2249" w:type="dxa"/>
            <w:gridSpan w:val="2"/>
            <w:vAlign w:val="center"/>
          </w:tcPr>
          <w:p w:rsidR="00E040A4" w:rsidRPr="00FD2493" w:rsidRDefault="00E040A4" w:rsidP="00383221">
            <w:pPr>
              <w:ind w:right="-124"/>
              <w:rPr>
                <w:sz w:val="20"/>
              </w:rPr>
            </w:pPr>
          </w:p>
        </w:tc>
        <w:tc>
          <w:tcPr>
            <w:tcW w:w="1089" w:type="dxa"/>
          </w:tcPr>
          <w:p w:rsidR="00E040A4" w:rsidRDefault="00E040A4" w:rsidP="00383221"/>
        </w:tc>
      </w:tr>
      <w:tr w:rsidR="00E040A4" w:rsidTr="0090026D">
        <w:tc>
          <w:tcPr>
            <w:tcW w:w="758" w:type="dxa"/>
            <w:shd w:val="clear" w:color="auto" w:fill="D9D9D9" w:themeFill="background1" w:themeFillShade="D9"/>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812" w:type="dxa"/>
            <w:gridSpan w:val="3"/>
            <w:shd w:val="clear" w:color="auto" w:fill="D9D9D9" w:themeFill="background1" w:themeFillShade="D9"/>
            <w:vAlign w:val="center"/>
          </w:tcPr>
          <w:p w:rsidR="00E040A4" w:rsidRPr="00383221" w:rsidRDefault="00E040A4" w:rsidP="00383221">
            <w:pPr>
              <w:pStyle w:val="c6"/>
              <w:spacing w:before="0" w:beforeAutospacing="0" w:after="0" w:afterAutospacing="0"/>
              <w:ind w:right="-124"/>
              <w:rPr>
                <w:rStyle w:val="c9"/>
              </w:rPr>
            </w:pPr>
            <w:r w:rsidRPr="00383221">
              <w:rPr>
                <w:rStyle w:val="c9"/>
              </w:rPr>
              <w:t>Самостоятельная работа</w:t>
            </w:r>
            <w:r>
              <w:rPr>
                <w:rStyle w:val="c9"/>
              </w:rPr>
              <w:t xml:space="preserve"> № 2 «Горловина».</w:t>
            </w:r>
          </w:p>
        </w:tc>
        <w:tc>
          <w:tcPr>
            <w:tcW w:w="739" w:type="dxa"/>
            <w:gridSpan w:val="2"/>
            <w:shd w:val="clear" w:color="auto" w:fill="D9D9D9" w:themeFill="background1" w:themeFillShade="D9"/>
            <w:vAlign w:val="center"/>
          </w:tcPr>
          <w:p w:rsidR="00E040A4" w:rsidRPr="00383221" w:rsidRDefault="00E040A4" w:rsidP="00383221">
            <w:pPr>
              <w:pStyle w:val="c6"/>
              <w:spacing w:before="0" w:beforeAutospacing="0" w:after="0" w:afterAutospacing="0"/>
              <w:ind w:right="-124"/>
              <w:rPr>
                <w:rStyle w:val="c9"/>
              </w:rPr>
            </w:pPr>
            <w:r>
              <w:rPr>
                <w:rStyle w:val="c9"/>
              </w:rPr>
              <w:t>1</w:t>
            </w:r>
          </w:p>
        </w:tc>
        <w:tc>
          <w:tcPr>
            <w:tcW w:w="4871" w:type="dxa"/>
            <w:vAlign w:val="center"/>
          </w:tcPr>
          <w:p w:rsidR="00E040A4" w:rsidRDefault="00E040A4" w:rsidP="00F42CDA">
            <w:pPr>
              <w:pStyle w:val="c6"/>
            </w:pPr>
            <w:r w:rsidRPr="00383221">
              <w:rPr>
                <w:rStyle w:val="c9"/>
                <w:sz w:val="22"/>
              </w:rPr>
              <w:t>Обработка горловины косой двойной обтачкой (выполняется по готовому крою).</w:t>
            </w:r>
          </w:p>
        </w:tc>
        <w:tc>
          <w:tcPr>
            <w:tcW w:w="4517" w:type="dxa"/>
            <w:gridSpan w:val="3"/>
            <w:vAlign w:val="center"/>
          </w:tcPr>
          <w:p w:rsidR="00E040A4" w:rsidRDefault="00E040A4" w:rsidP="00383221">
            <w:pPr>
              <w:ind w:right="-124"/>
            </w:pPr>
          </w:p>
        </w:tc>
        <w:tc>
          <w:tcPr>
            <w:tcW w:w="1089" w:type="dxa"/>
          </w:tcPr>
          <w:p w:rsidR="00E040A4" w:rsidRDefault="00E040A4" w:rsidP="00383221"/>
        </w:tc>
      </w:tr>
      <w:tr w:rsidR="00E040A4" w:rsidTr="0090026D">
        <w:tc>
          <w:tcPr>
            <w:tcW w:w="14786" w:type="dxa"/>
            <w:gridSpan w:val="11"/>
            <w:shd w:val="clear" w:color="auto" w:fill="BFBFBF" w:themeFill="background1" w:themeFillShade="BF"/>
            <w:vAlign w:val="center"/>
          </w:tcPr>
          <w:p w:rsidR="00E040A4" w:rsidRPr="00302E0B" w:rsidRDefault="00E040A4" w:rsidP="00975378">
            <w:pPr>
              <w:pStyle w:val="c6"/>
              <w:spacing w:before="0" w:beforeAutospacing="0" w:after="0" w:afterAutospacing="0"/>
              <w:ind w:right="-31"/>
              <w:rPr>
                <w:b/>
              </w:rPr>
            </w:pPr>
            <w:r>
              <w:rPr>
                <w:rStyle w:val="c9"/>
                <w:b/>
                <w:lang w:val="en-US"/>
              </w:rPr>
              <w:t>III</w:t>
            </w:r>
            <w:r w:rsidRPr="00302E0B">
              <w:rPr>
                <w:rStyle w:val="c9"/>
                <w:b/>
              </w:rPr>
              <w:t xml:space="preserve"> </w:t>
            </w:r>
            <w:r>
              <w:rPr>
                <w:rStyle w:val="c9"/>
                <w:b/>
              </w:rPr>
              <w:t>четверть (22 часа)</w:t>
            </w:r>
          </w:p>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A05BCA">
            <w:pPr>
              <w:pStyle w:val="c6"/>
              <w:spacing w:before="0" w:beforeAutospacing="0" w:after="0" w:afterAutospacing="0"/>
              <w:ind w:right="-31"/>
              <w:rPr>
                <w:rStyle w:val="c9"/>
                <w:sz w:val="20"/>
              </w:rPr>
            </w:pPr>
            <w:r w:rsidRPr="00A05BCA">
              <w:rPr>
                <w:rStyle w:val="c9"/>
                <w:sz w:val="20"/>
              </w:rPr>
              <w:t>Вводное занятие. Обязанности по сохранению, проверка состояния и подготовка к работе рабочих инструментов. Правила техники безопасности при обращении с ними.</w:t>
            </w:r>
          </w:p>
        </w:tc>
        <w:tc>
          <w:tcPr>
            <w:tcW w:w="797" w:type="dxa"/>
            <w:gridSpan w:val="3"/>
            <w:vAlign w:val="center"/>
          </w:tcPr>
          <w:p w:rsidR="00E040A4" w:rsidRPr="00A05BCA" w:rsidRDefault="00E040A4" w:rsidP="00A05BCA">
            <w:pPr>
              <w:pStyle w:val="c6"/>
              <w:spacing w:before="0" w:beforeAutospacing="0" w:after="0" w:afterAutospacing="0"/>
              <w:ind w:right="-31"/>
              <w:rPr>
                <w:rStyle w:val="c9"/>
                <w:sz w:val="20"/>
              </w:rPr>
            </w:pPr>
            <w:r>
              <w:rPr>
                <w:rStyle w:val="c9"/>
                <w:sz w:val="20"/>
              </w:rPr>
              <w:t>1</w:t>
            </w:r>
          </w:p>
        </w:tc>
        <w:tc>
          <w:tcPr>
            <w:tcW w:w="4871" w:type="dxa"/>
            <w:vAlign w:val="center"/>
          </w:tcPr>
          <w:p w:rsidR="00E040A4" w:rsidRDefault="00E040A4" w:rsidP="00F42CDA">
            <w:pPr>
              <w:pStyle w:val="c6"/>
            </w:pPr>
            <w:r>
              <w:rPr>
                <w:rStyle w:val="c9"/>
              </w:rPr>
              <w:t>Разметка складок. Замётывание складок по надсечкам или копировальным стежкам.</w:t>
            </w:r>
          </w:p>
        </w:tc>
        <w:tc>
          <w:tcPr>
            <w:tcW w:w="2268" w:type="dxa"/>
            <w:vAlign w:val="center"/>
          </w:tcPr>
          <w:p w:rsidR="00E040A4" w:rsidRPr="00383221" w:rsidRDefault="007B2D54" w:rsidP="00383221">
            <w:pPr>
              <w:ind w:right="-124"/>
              <w:rPr>
                <w:rStyle w:val="c9"/>
                <w:sz w:val="22"/>
              </w:rPr>
            </w:pPr>
            <w:r>
              <w:rPr>
                <w:rStyle w:val="c9"/>
                <w:sz w:val="22"/>
              </w:rPr>
              <w:t>рассказать план по изготовлению косынки</w:t>
            </w:r>
          </w:p>
        </w:tc>
        <w:tc>
          <w:tcPr>
            <w:tcW w:w="2249" w:type="dxa"/>
            <w:gridSpan w:val="2"/>
            <w:vAlign w:val="center"/>
          </w:tcPr>
          <w:p w:rsidR="00E040A4" w:rsidRDefault="00E040A4" w:rsidP="00383221">
            <w:pPr>
              <w:ind w:right="-124"/>
            </w:pPr>
          </w:p>
        </w:tc>
        <w:tc>
          <w:tcPr>
            <w:tcW w:w="1089" w:type="dxa"/>
          </w:tcPr>
          <w:p w:rsidR="00E040A4" w:rsidRDefault="00E040A4"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Бытовая швейная машина с электроприводом.</w:t>
            </w:r>
          </w:p>
        </w:tc>
        <w:tc>
          <w:tcPr>
            <w:tcW w:w="797" w:type="dxa"/>
            <w:gridSpan w:val="3"/>
            <w:vAlign w:val="center"/>
          </w:tcPr>
          <w:p w:rsidR="00E040A4" w:rsidRPr="00A05BCA" w:rsidRDefault="00E040A4" w:rsidP="00302E0B">
            <w:pPr>
              <w:pStyle w:val="c6"/>
              <w:spacing w:before="0" w:beforeAutospacing="0" w:after="0" w:afterAutospacing="0"/>
              <w:ind w:right="-31"/>
              <w:rPr>
                <w:rStyle w:val="c9"/>
              </w:rPr>
            </w:pPr>
            <w:r>
              <w:rPr>
                <w:rStyle w:val="c9"/>
              </w:rPr>
              <w:t>2</w:t>
            </w:r>
          </w:p>
        </w:tc>
        <w:tc>
          <w:tcPr>
            <w:tcW w:w="4871" w:type="dxa"/>
            <w:vAlign w:val="center"/>
          </w:tcPr>
          <w:p w:rsidR="00E040A4" w:rsidRPr="00A05BCA" w:rsidRDefault="00E040A4" w:rsidP="00383221">
            <w:pPr>
              <w:ind w:right="-124"/>
              <w:rPr>
                <w:sz w:val="16"/>
              </w:rPr>
            </w:pPr>
            <w:r w:rsidRPr="00A05BCA">
              <w:rPr>
                <w:rStyle w:val="c9"/>
                <w:sz w:val="16"/>
              </w:rPr>
              <w:t>Бытовая швейная машина с электроприводом: назначение, виды выполняемых работ. Разница в работе между швейной машиной с ножным приводом и швейной машиной с электроприводом.</w:t>
            </w:r>
          </w:p>
        </w:tc>
        <w:tc>
          <w:tcPr>
            <w:tcW w:w="2268" w:type="dxa"/>
            <w:vAlign w:val="center"/>
          </w:tcPr>
          <w:p w:rsidR="00E040A4" w:rsidRPr="00383221" w:rsidRDefault="007B2D54" w:rsidP="00383221">
            <w:pPr>
              <w:ind w:right="-124"/>
              <w:rPr>
                <w:rStyle w:val="c9"/>
                <w:sz w:val="22"/>
              </w:rPr>
            </w:pPr>
            <w:r>
              <w:rPr>
                <w:rStyle w:val="c9"/>
                <w:sz w:val="22"/>
              </w:rPr>
              <w:t xml:space="preserve">задания 1-2 </w:t>
            </w:r>
            <w:proofErr w:type="spellStart"/>
            <w:r>
              <w:rPr>
                <w:rStyle w:val="c9"/>
                <w:sz w:val="22"/>
              </w:rPr>
              <w:t>стр</w:t>
            </w:r>
            <w:proofErr w:type="spellEnd"/>
            <w:r>
              <w:rPr>
                <w:rStyle w:val="c9"/>
                <w:sz w:val="22"/>
              </w:rPr>
              <w:t xml:space="preserve"> 44</w:t>
            </w:r>
          </w:p>
        </w:tc>
        <w:tc>
          <w:tcPr>
            <w:tcW w:w="2249" w:type="dxa"/>
            <w:gridSpan w:val="2"/>
            <w:vAlign w:val="center"/>
          </w:tcPr>
          <w:p w:rsidR="00E040A4" w:rsidRDefault="00E040A4" w:rsidP="00383221">
            <w:pPr>
              <w:ind w:right="-124"/>
            </w:pPr>
          </w:p>
        </w:tc>
        <w:tc>
          <w:tcPr>
            <w:tcW w:w="1089" w:type="dxa"/>
          </w:tcPr>
          <w:p w:rsidR="00E040A4" w:rsidRDefault="00E040A4"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Обработка мягких складок.</w:t>
            </w:r>
          </w:p>
          <w:p w:rsidR="00E040A4" w:rsidRPr="00A05BCA" w:rsidRDefault="00E040A4" w:rsidP="00302E0B">
            <w:pPr>
              <w:pStyle w:val="c6"/>
              <w:spacing w:before="0" w:beforeAutospacing="0" w:after="0" w:afterAutospacing="0"/>
              <w:ind w:right="-31"/>
              <w:rPr>
                <w:rStyle w:val="c9"/>
              </w:rPr>
            </w:pPr>
            <w:r w:rsidRPr="00A05BCA">
              <w:rPr>
                <w:rStyle w:val="c9"/>
              </w:rPr>
              <w:t xml:space="preserve">Изделие: Отделка изделия (мягкие складки). </w:t>
            </w:r>
          </w:p>
        </w:tc>
        <w:tc>
          <w:tcPr>
            <w:tcW w:w="797" w:type="dxa"/>
            <w:gridSpan w:val="3"/>
            <w:vAlign w:val="center"/>
          </w:tcPr>
          <w:p w:rsidR="00E040A4" w:rsidRPr="00A05BCA" w:rsidRDefault="00E040A4" w:rsidP="00302E0B">
            <w:pPr>
              <w:pStyle w:val="c6"/>
              <w:spacing w:before="0" w:beforeAutospacing="0" w:after="0" w:afterAutospacing="0"/>
              <w:ind w:right="-31"/>
              <w:rPr>
                <w:rStyle w:val="c9"/>
              </w:rPr>
            </w:pPr>
            <w:r>
              <w:rPr>
                <w:rStyle w:val="c9"/>
              </w:rPr>
              <w:t>2</w:t>
            </w:r>
          </w:p>
        </w:tc>
        <w:tc>
          <w:tcPr>
            <w:tcW w:w="4871" w:type="dxa"/>
            <w:vAlign w:val="center"/>
          </w:tcPr>
          <w:p w:rsidR="00E040A4" w:rsidRPr="00A05BCA" w:rsidRDefault="00E040A4" w:rsidP="00383221">
            <w:pPr>
              <w:ind w:right="-124"/>
              <w:rPr>
                <w:sz w:val="16"/>
              </w:rPr>
            </w:pPr>
            <w:r w:rsidRPr="00A05BCA">
              <w:rPr>
                <w:rStyle w:val="c9"/>
                <w:sz w:val="16"/>
              </w:rPr>
              <w:t>Значение мягких складок для отделки белья, лёгкого платья. Правила расчёта ткани, кружев или шитья на мягкие складки при раскрое. Различие в обработке мягких складок при индивидуальном и массовом изготовлении изделий.</w:t>
            </w:r>
          </w:p>
        </w:tc>
        <w:tc>
          <w:tcPr>
            <w:tcW w:w="2268" w:type="dxa"/>
            <w:vAlign w:val="center"/>
          </w:tcPr>
          <w:p w:rsidR="00E040A4" w:rsidRPr="00383221" w:rsidRDefault="00E040A4" w:rsidP="00383221">
            <w:pPr>
              <w:ind w:right="-124"/>
              <w:rPr>
                <w:rStyle w:val="c9"/>
                <w:sz w:val="22"/>
              </w:rPr>
            </w:pPr>
            <w:r w:rsidRPr="00302E0B">
              <w:rPr>
                <w:rStyle w:val="c9"/>
                <w:i/>
              </w:rPr>
              <w:t>.</w:t>
            </w:r>
            <w:r w:rsidR="007B2D54">
              <w:rPr>
                <w:rStyle w:val="c9"/>
                <w:i/>
              </w:rPr>
              <w:t xml:space="preserve">вопросы 1-2 </w:t>
            </w:r>
            <w:proofErr w:type="spellStart"/>
            <w:r w:rsidR="007B2D54">
              <w:rPr>
                <w:rStyle w:val="c9"/>
                <w:i/>
              </w:rPr>
              <w:t>стр</w:t>
            </w:r>
            <w:proofErr w:type="spellEnd"/>
            <w:r w:rsidR="007B2D54">
              <w:rPr>
                <w:rStyle w:val="c9"/>
                <w:i/>
              </w:rPr>
              <w:t xml:space="preserve"> 45</w:t>
            </w:r>
          </w:p>
        </w:tc>
        <w:tc>
          <w:tcPr>
            <w:tcW w:w="2249" w:type="dxa"/>
            <w:gridSpan w:val="2"/>
            <w:vAlign w:val="center"/>
          </w:tcPr>
          <w:p w:rsidR="00E040A4" w:rsidRDefault="00E040A4" w:rsidP="00383221">
            <w:pPr>
              <w:ind w:right="-124"/>
            </w:pPr>
          </w:p>
        </w:tc>
        <w:tc>
          <w:tcPr>
            <w:tcW w:w="1089" w:type="dxa"/>
          </w:tcPr>
          <w:p w:rsidR="00E040A4" w:rsidRDefault="00E040A4"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Обработка и соединение накладного кармана.</w:t>
            </w:r>
          </w:p>
          <w:p w:rsidR="00E040A4" w:rsidRPr="00A05BCA" w:rsidRDefault="00E040A4" w:rsidP="00302E0B">
            <w:pPr>
              <w:pStyle w:val="c6"/>
              <w:spacing w:before="0" w:beforeAutospacing="0" w:after="0" w:afterAutospacing="0"/>
              <w:ind w:right="-31"/>
              <w:rPr>
                <w:rStyle w:val="c9"/>
              </w:rPr>
            </w:pPr>
            <w:r w:rsidRPr="00A05BCA">
              <w:rPr>
                <w:rStyle w:val="c9"/>
              </w:rPr>
              <w:t xml:space="preserve">Изделие: Накладной карман. </w:t>
            </w:r>
          </w:p>
        </w:tc>
        <w:tc>
          <w:tcPr>
            <w:tcW w:w="797" w:type="dxa"/>
            <w:gridSpan w:val="3"/>
            <w:vAlign w:val="center"/>
          </w:tcPr>
          <w:p w:rsidR="00E040A4" w:rsidRPr="00A05BCA" w:rsidRDefault="00E040A4" w:rsidP="00302E0B">
            <w:pPr>
              <w:pStyle w:val="c6"/>
              <w:spacing w:before="0" w:beforeAutospacing="0" w:after="0" w:afterAutospacing="0"/>
              <w:ind w:right="-31"/>
              <w:rPr>
                <w:rStyle w:val="c9"/>
              </w:rPr>
            </w:pPr>
            <w:r>
              <w:rPr>
                <w:rStyle w:val="c9"/>
              </w:rPr>
              <w:t>2</w:t>
            </w:r>
          </w:p>
        </w:tc>
        <w:tc>
          <w:tcPr>
            <w:tcW w:w="4871" w:type="dxa"/>
            <w:vAlign w:val="center"/>
          </w:tcPr>
          <w:p w:rsidR="00E040A4" w:rsidRDefault="00E040A4" w:rsidP="00383221">
            <w:pPr>
              <w:ind w:right="-124"/>
            </w:pPr>
            <w:r>
              <w:rPr>
                <w:rStyle w:val="c9"/>
              </w:rPr>
              <w:t>Карман, назначение, фасоны. Отделочная строчка. Детали кармана с отворотом. Размер припуска на подгиб и отворот.</w:t>
            </w:r>
          </w:p>
        </w:tc>
        <w:tc>
          <w:tcPr>
            <w:tcW w:w="2268" w:type="dxa"/>
            <w:vAlign w:val="center"/>
          </w:tcPr>
          <w:p w:rsidR="00E040A4" w:rsidRPr="00A05BCA" w:rsidRDefault="007B2D54" w:rsidP="00383221">
            <w:pPr>
              <w:ind w:right="-124"/>
              <w:rPr>
                <w:rStyle w:val="c9"/>
                <w:sz w:val="22"/>
              </w:rPr>
            </w:pPr>
            <w:r>
              <w:rPr>
                <w:rStyle w:val="c9"/>
                <w:sz w:val="22"/>
              </w:rPr>
              <w:t>оформить образцы швов в альбом</w:t>
            </w:r>
          </w:p>
        </w:tc>
        <w:tc>
          <w:tcPr>
            <w:tcW w:w="2249" w:type="dxa"/>
            <w:gridSpan w:val="2"/>
            <w:vAlign w:val="center"/>
          </w:tcPr>
          <w:p w:rsidR="00E040A4" w:rsidRPr="00A05BCA" w:rsidRDefault="00E040A4" w:rsidP="00383221">
            <w:pPr>
              <w:ind w:right="-124"/>
              <w:rPr>
                <w:sz w:val="16"/>
              </w:rPr>
            </w:pPr>
          </w:p>
        </w:tc>
        <w:tc>
          <w:tcPr>
            <w:tcW w:w="1089" w:type="dxa"/>
          </w:tcPr>
          <w:p w:rsidR="00E040A4" w:rsidRDefault="00E040A4"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 xml:space="preserve">Обработка </w:t>
            </w:r>
            <w:proofErr w:type="spellStart"/>
            <w:r w:rsidRPr="00A05BCA">
              <w:rPr>
                <w:rStyle w:val="c9"/>
              </w:rPr>
              <w:t>подкройной</w:t>
            </w:r>
            <w:proofErr w:type="spellEnd"/>
            <w:r w:rsidRPr="00A05BCA">
              <w:rPr>
                <w:rStyle w:val="c9"/>
              </w:rPr>
              <w:t xml:space="preserve"> обтачкой внешнего угла.</w:t>
            </w:r>
          </w:p>
        </w:tc>
        <w:tc>
          <w:tcPr>
            <w:tcW w:w="797" w:type="dxa"/>
            <w:gridSpan w:val="3"/>
            <w:vAlign w:val="center"/>
          </w:tcPr>
          <w:p w:rsidR="00E040A4" w:rsidRDefault="00E040A4">
            <w:pPr>
              <w:rPr>
                <w:rStyle w:val="c9"/>
              </w:rPr>
            </w:pPr>
          </w:p>
          <w:p w:rsidR="00E040A4" w:rsidRPr="00A05BCA" w:rsidRDefault="00E040A4" w:rsidP="00975378">
            <w:pPr>
              <w:pStyle w:val="c6"/>
              <w:spacing w:before="0" w:beforeAutospacing="0" w:after="0" w:afterAutospacing="0"/>
              <w:ind w:right="-31"/>
              <w:rPr>
                <w:rStyle w:val="c9"/>
              </w:rPr>
            </w:pPr>
            <w:r>
              <w:rPr>
                <w:rStyle w:val="c9"/>
              </w:rPr>
              <w:t>2</w:t>
            </w:r>
          </w:p>
        </w:tc>
        <w:tc>
          <w:tcPr>
            <w:tcW w:w="4871" w:type="dxa"/>
            <w:vAlign w:val="center"/>
          </w:tcPr>
          <w:p w:rsidR="00E040A4" w:rsidRPr="00A05BCA" w:rsidRDefault="00E040A4" w:rsidP="00383221">
            <w:pPr>
              <w:ind w:right="-124"/>
              <w:rPr>
                <w:sz w:val="20"/>
              </w:rPr>
            </w:pPr>
            <w:r w:rsidRPr="00A05BCA">
              <w:rPr>
                <w:rStyle w:val="c9"/>
                <w:sz w:val="20"/>
              </w:rPr>
              <w:t xml:space="preserve">Угол в швейном изделии (прямой, острый, тупой), применение. </w:t>
            </w:r>
            <w:proofErr w:type="spellStart"/>
            <w:r w:rsidRPr="00A05BCA">
              <w:rPr>
                <w:rStyle w:val="c9"/>
                <w:sz w:val="20"/>
              </w:rPr>
              <w:t>Подкройная</w:t>
            </w:r>
            <w:proofErr w:type="spellEnd"/>
            <w:r w:rsidRPr="00A05BCA">
              <w:rPr>
                <w:rStyle w:val="c9"/>
                <w:sz w:val="20"/>
              </w:rPr>
              <w:t xml:space="preserve"> обтачка. Значение надсечек. Обтачки из отделочной ткани.</w:t>
            </w:r>
          </w:p>
        </w:tc>
        <w:tc>
          <w:tcPr>
            <w:tcW w:w="2268" w:type="dxa"/>
            <w:vAlign w:val="center"/>
          </w:tcPr>
          <w:p w:rsidR="00E040A4" w:rsidRPr="00A05BCA" w:rsidRDefault="007B2D54" w:rsidP="00383221">
            <w:pPr>
              <w:ind w:right="-124"/>
              <w:rPr>
                <w:rStyle w:val="c9"/>
                <w:sz w:val="22"/>
              </w:rPr>
            </w:pPr>
            <w:r>
              <w:rPr>
                <w:rStyle w:val="c9"/>
                <w:sz w:val="22"/>
              </w:rPr>
              <w:t xml:space="preserve">задание 1 </w:t>
            </w:r>
            <w:proofErr w:type="spellStart"/>
            <w:r>
              <w:rPr>
                <w:rStyle w:val="c9"/>
                <w:sz w:val="22"/>
              </w:rPr>
              <w:t>стр</w:t>
            </w:r>
            <w:proofErr w:type="spellEnd"/>
            <w:r>
              <w:rPr>
                <w:rStyle w:val="c9"/>
                <w:sz w:val="22"/>
              </w:rPr>
              <w:t xml:space="preserve"> 52</w:t>
            </w:r>
          </w:p>
        </w:tc>
        <w:tc>
          <w:tcPr>
            <w:tcW w:w="2249" w:type="dxa"/>
            <w:gridSpan w:val="2"/>
            <w:vAlign w:val="center"/>
          </w:tcPr>
          <w:p w:rsidR="00E040A4" w:rsidRPr="00A05BCA" w:rsidRDefault="00E040A4" w:rsidP="00383221">
            <w:pPr>
              <w:ind w:right="-124"/>
              <w:rPr>
                <w:sz w:val="22"/>
              </w:rPr>
            </w:pPr>
          </w:p>
        </w:tc>
        <w:tc>
          <w:tcPr>
            <w:tcW w:w="1089" w:type="dxa"/>
          </w:tcPr>
          <w:p w:rsidR="00E040A4" w:rsidRDefault="00E040A4" w:rsidP="00383221"/>
        </w:tc>
      </w:tr>
      <w:tr w:rsidR="00E040A4" w:rsidTr="0090026D">
        <w:tc>
          <w:tcPr>
            <w:tcW w:w="758" w:type="dxa"/>
            <w:vAlign w:val="center"/>
          </w:tcPr>
          <w:p w:rsidR="00E040A4" w:rsidRPr="00B2764B" w:rsidRDefault="00E040A4" w:rsidP="00383221">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Растительные волокна (лён).</w:t>
            </w:r>
          </w:p>
        </w:tc>
        <w:tc>
          <w:tcPr>
            <w:tcW w:w="797" w:type="dxa"/>
            <w:gridSpan w:val="3"/>
            <w:vAlign w:val="center"/>
          </w:tcPr>
          <w:p w:rsidR="00E040A4" w:rsidRPr="00A05BCA" w:rsidRDefault="00E040A4" w:rsidP="00302E0B">
            <w:pPr>
              <w:pStyle w:val="c6"/>
              <w:spacing w:before="0" w:beforeAutospacing="0" w:after="0" w:afterAutospacing="0"/>
              <w:ind w:right="-31"/>
              <w:rPr>
                <w:rStyle w:val="c9"/>
              </w:rPr>
            </w:pPr>
            <w:r>
              <w:rPr>
                <w:rStyle w:val="c9"/>
              </w:rPr>
              <w:t>2</w:t>
            </w:r>
          </w:p>
        </w:tc>
        <w:tc>
          <w:tcPr>
            <w:tcW w:w="4871" w:type="dxa"/>
            <w:vAlign w:val="center"/>
          </w:tcPr>
          <w:p w:rsidR="00E040A4" w:rsidRPr="00EE3712" w:rsidRDefault="00E040A4" w:rsidP="00302E0B">
            <w:pPr>
              <w:ind w:right="-124"/>
              <w:rPr>
                <w:sz w:val="20"/>
              </w:rPr>
            </w:pPr>
            <w:r w:rsidRPr="00EE3712">
              <w:rPr>
                <w:rStyle w:val="c9"/>
                <w:sz w:val="20"/>
              </w:rPr>
              <w:t xml:space="preserve">Обработка стеблей льна и получение льняного волокна. Свойства льняного волокна (длина, прочность). Действие воды и тепла на льняное волокно. </w:t>
            </w:r>
          </w:p>
        </w:tc>
        <w:tc>
          <w:tcPr>
            <w:tcW w:w="2268" w:type="dxa"/>
            <w:vAlign w:val="center"/>
          </w:tcPr>
          <w:p w:rsidR="00E040A4" w:rsidRPr="00383221" w:rsidRDefault="007B2D54" w:rsidP="00383221">
            <w:pPr>
              <w:ind w:right="-124"/>
              <w:rPr>
                <w:rStyle w:val="c9"/>
                <w:sz w:val="22"/>
              </w:rPr>
            </w:pPr>
            <w:r>
              <w:rPr>
                <w:rStyle w:val="c9"/>
                <w:sz w:val="22"/>
              </w:rPr>
              <w:t xml:space="preserve">задания 1-5 </w:t>
            </w:r>
            <w:proofErr w:type="spellStart"/>
            <w:r>
              <w:rPr>
                <w:rStyle w:val="c9"/>
                <w:sz w:val="22"/>
              </w:rPr>
              <w:t>стр</w:t>
            </w:r>
            <w:proofErr w:type="spellEnd"/>
            <w:r>
              <w:rPr>
                <w:rStyle w:val="c9"/>
                <w:sz w:val="22"/>
              </w:rPr>
              <w:t xml:space="preserve"> 53</w:t>
            </w:r>
          </w:p>
        </w:tc>
        <w:tc>
          <w:tcPr>
            <w:tcW w:w="2249" w:type="dxa"/>
            <w:gridSpan w:val="2"/>
            <w:vAlign w:val="center"/>
          </w:tcPr>
          <w:p w:rsidR="00E040A4" w:rsidRDefault="00E040A4" w:rsidP="00E040A4">
            <w:pPr>
              <w:ind w:right="-124"/>
            </w:pPr>
          </w:p>
        </w:tc>
        <w:tc>
          <w:tcPr>
            <w:tcW w:w="1089" w:type="dxa"/>
          </w:tcPr>
          <w:p w:rsidR="00E040A4" w:rsidRDefault="00E040A4" w:rsidP="00383221"/>
        </w:tc>
      </w:tr>
      <w:tr w:rsidR="00E040A4" w:rsidTr="0090026D">
        <w:tc>
          <w:tcPr>
            <w:tcW w:w="758" w:type="dxa"/>
            <w:vAlign w:val="center"/>
          </w:tcPr>
          <w:p w:rsidR="00E040A4" w:rsidRPr="00B2764B" w:rsidRDefault="00E040A4" w:rsidP="00302E0B">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A05BCA">
            <w:pPr>
              <w:pStyle w:val="c6"/>
              <w:spacing w:before="0" w:beforeAutospacing="0" w:after="0" w:afterAutospacing="0"/>
              <w:ind w:right="-31"/>
              <w:rPr>
                <w:rStyle w:val="c9"/>
              </w:rPr>
            </w:pPr>
            <w:r w:rsidRPr="00A05BCA">
              <w:rPr>
                <w:rStyle w:val="c9"/>
              </w:rPr>
              <w:t>Построение чертежа и раскрой фартука для работы</w:t>
            </w:r>
            <w:r>
              <w:rPr>
                <w:rStyle w:val="c9"/>
              </w:rPr>
              <w:t xml:space="preserve">. </w:t>
            </w:r>
            <w:r w:rsidRPr="00A05BCA">
              <w:rPr>
                <w:rStyle w:val="c9"/>
              </w:rPr>
              <w:t xml:space="preserve">Изделие: Фартук с нагрудником и бретелями, накладными карманами и сборками или мягкими складками по поясу. </w:t>
            </w:r>
          </w:p>
        </w:tc>
        <w:tc>
          <w:tcPr>
            <w:tcW w:w="797" w:type="dxa"/>
            <w:gridSpan w:val="3"/>
            <w:vAlign w:val="center"/>
          </w:tcPr>
          <w:p w:rsidR="00E040A4" w:rsidRPr="00A05BCA" w:rsidRDefault="00E040A4" w:rsidP="00A05BCA">
            <w:pPr>
              <w:pStyle w:val="c6"/>
              <w:spacing w:before="0" w:beforeAutospacing="0" w:after="0" w:afterAutospacing="0"/>
              <w:ind w:right="-31"/>
              <w:rPr>
                <w:rStyle w:val="c9"/>
              </w:rPr>
            </w:pPr>
            <w:r>
              <w:rPr>
                <w:rStyle w:val="c9"/>
              </w:rPr>
              <w:t>2</w:t>
            </w:r>
          </w:p>
        </w:tc>
        <w:tc>
          <w:tcPr>
            <w:tcW w:w="4871" w:type="dxa"/>
            <w:vAlign w:val="center"/>
          </w:tcPr>
          <w:p w:rsidR="00E040A4" w:rsidRPr="00A05BCA" w:rsidRDefault="00E040A4" w:rsidP="00302E0B">
            <w:pPr>
              <w:ind w:right="-124"/>
              <w:rPr>
                <w:sz w:val="20"/>
              </w:rPr>
            </w:pPr>
            <w:r w:rsidRPr="00A05BCA">
              <w:rPr>
                <w:rStyle w:val="c9"/>
                <w:sz w:val="20"/>
              </w:rPr>
              <w:t>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tc>
        <w:tc>
          <w:tcPr>
            <w:tcW w:w="2268" w:type="dxa"/>
            <w:vAlign w:val="center"/>
          </w:tcPr>
          <w:p w:rsidR="00E040A4" w:rsidRPr="00383221" w:rsidRDefault="00E040A4" w:rsidP="00302E0B">
            <w:pPr>
              <w:ind w:right="-124"/>
              <w:rPr>
                <w:rStyle w:val="c9"/>
                <w:sz w:val="22"/>
              </w:rPr>
            </w:pPr>
            <w:r>
              <w:rPr>
                <w:rStyle w:val="c9"/>
              </w:rPr>
              <w:t>.</w:t>
            </w:r>
            <w:r w:rsidR="007B2D54">
              <w:rPr>
                <w:rStyle w:val="c9"/>
              </w:rPr>
              <w:t xml:space="preserve">задание 1 </w:t>
            </w:r>
            <w:proofErr w:type="spellStart"/>
            <w:r w:rsidR="007B2D54">
              <w:rPr>
                <w:rStyle w:val="c9"/>
              </w:rPr>
              <w:t>стр</w:t>
            </w:r>
            <w:proofErr w:type="spellEnd"/>
            <w:r w:rsidR="007B2D54">
              <w:rPr>
                <w:rStyle w:val="c9"/>
              </w:rPr>
              <w:t xml:space="preserve"> 56</w:t>
            </w:r>
          </w:p>
        </w:tc>
        <w:tc>
          <w:tcPr>
            <w:tcW w:w="2249" w:type="dxa"/>
            <w:gridSpan w:val="2"/>
            <w:vAlign w:val="center"/>
          </w:tcPr>
          <w:p w:rsidR="00E040A4" w:rsidRPr="00A05BCA" w:rsidRDefault="00E040A4" w:rsidP="00302E0B">
            <w:pPr>
              <w:ind w:right="-124"/>
              <w:rPr>
                <w:sz w:val="22"/>
              </w:rPr>
            </w:pPr>
          </w:p>
        </w:tc>
        <w:tc>
          <w:tcPr>
            <w:tcW w:w="1089" w:type="dxa"/>
          </w:tcPr>
          <w:p w:rsidR="00E040A4" w:rsidRDefault="00E040A4" w:rsidP="00302E0B"/>
        </w:tc>
      </w:tr>
      <w:tr w:rsidR="00E040A4" w:rsidTr="0090026D">
        <w:trPr>
          <w:trHeight w:val="3324"/>
        </w:trPr>
        <w:tc>
          <w:tcPr>
            <w:tcW w:w="758" w:type="dxa"/>
            <w:vAlign w:val="center"/>
          </w:tcPr>
          <w:p w:rsidR="00E040A4" w:rsidRPr="00B2764B" w:rsidRDefault="00E040A4" w:rsidP="00302E0B">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A05BCA">
            <w:pPr>
              <w:pStyle w:val="c6"/>
              <w:spacing w:before="0" w:beforeAutospacing="0" w:after="0" w:afterAutospacing="0"/>
              <w:ind w:right="-31"/>
              <w:rPr>
                <w:rStyle w:val="c9"/>
                <w:sz w:val="22"/>
              </w:rPr>
            </w:pPr>
            <w:r w:rsidRPr="00A05BCA">
              <w:rPr>
                <w:rStyle w:val="c9"/>
                <w:sz w:val="22"/>
              </w:rPr>
              <w:t>Соединение деталей изделия с помощью пояса и обработка отделочной строчкой</w:t>
            </w:r>
            <w:r>
              <w:rPr>
                <w:rStyle w:val="c9"/>
                <w:sz w:val="22"/>
              </w:rPr>
              <w:t xml:space="preserve">. </w:t>
            </w:r>
            <w:r w:rsidRPr="00A05BCA">
              <w:rPr>
                <w:rStyle w:val="c9"/>
                <w:sz w:val="22"/>
              </w:rPr>
              <w:t>Изделие: Фартук для работы с нагрудником, накладными карманами, сборками и складками.</w:t>
            </w:r>
          </w:p>
        </w:tc>
        <w:tc>
          <w:tcPr>
            <w:tcW w:w="797" w:type="dxa"/>
            <w:gridSpan w:val="3"/>
            <w:vAlign w:val="center"/>
          </w:tcPr>
          <w:p w:rsidR="00E040A4" w:rsidRPr="00A05BCA" w:rsidRDefault="00E040A4" w:rsidP="00A05BCA">
            <w:pPr>
              <w:pStyle w:val="c6"/>
              <w:spacing w:before="0" w:beforeAutospacing="0" w:after="0" w:afterAutospacing="0"/>
              <w:ind w:right="-31"/>
              <w:rPr>
                <w:rStyle w:val="c9"/>
                <w:sz w:val="22"/>
              </w:rPr>
            </w:pPr>
            <w:r>
              <w:rPr>
                <w:rStyle w:val="c9"/>
                <w:sz w:val="22"/>
              </w:rPr>
              <w:t>2</w:t>
            </w:r>
          </w:p>
        </w:tc>
        <w:tc>
          <w:tcPr>
            <w:tcW w:w="4871" w:type="dxa"/>
            <w:vAlign w:val="center"/>
          </w:tcPr>
          <w:p w:rsidR="00E040A4" w:rsidRPr="00A05BCA" w:rsidRDefault="00E040A4" w:rsidP="00302E0B">
            <w:pPr>
              <w:ind w:right="-124"/>
              <w:rPr>
                <w:sz w:val="22"/>
              </w:rPr>
            </w:pPr>
            <w:r w:rsidRPr="00A05BCA">
              <w:rPr>
                <w:rStyle w:val="c9"/>
                <w:sz w:val="22"/>
              </w:rPr>
              <w:t>Виды ткани (гладкокрашеная печатная (набивная), пестротканая, меланжевая). Отделка тканей. Соединение поясом нижней части фартука и нагрудника.</w:t>
            </w:r>
          </w:p>
        </w:tc>
        <w:tc>
          <w:tcPr>
            <w:tcW w:w="2268" w:type="dxa"/>
            <w:vAlign w:val="center"/>
          </w:tcPr>
          <w:p w:rsidR="00E040A4" w:rsidRPr="00EE3712" w:rsidRDefault="007B2D54" w:rsidP="00302E0B">
            <w:pPr>
              <w:ind w:right="-124"/>
              <w:rPr>
                <w:rStyle w:val="c9"/>
                <w:sz w:val="20"/>
              </w:rPr>
            </w:pPr>
            <w:r>
              <w:rPr>
                <w:rStyle w:val="c9"/>
                <w:sz w:val="20"/>
              </w:rPr>
              <w:t>снять мерки и записать в тетрадь</w:t>
            </w:r>
          </w:p>
        </w:tc>
        <w:tc>
          <w:tcPr>
            <w:tcW w:w="2249" w:type="dxa"/>
            <w:gridSpan w:val="2"/>
            <w:vAlign w:val="center"/>
          </w:tcPr>
          <w:p w:rsidR="00E040A4" w:rsidRDefault="00E040A4" w:rsidP="00302E0B">
            <w:pPr>
              <w:ind w:right="-124"/>
              <w:rPr>
                <w:rStyle w:val="c9"/>
                <w:sz w:val="20"/>
              </w:rPr>
            </w:pPr>
          </w:p>
          <w:p w:rsidR="00E040A4" w:rsidRPr="00EE3712" w:rsidRDefault="00E040A4" w:rsidP="00302E0B">
            <w:pPr>
              <w:ind w:right="-124"/>
              <w:rPr>
                <w:sz w:val="20"/>
              </w:rPr>
            </w:pPr>
          </w:p>
        </w:tc>
        <w:tc>
          <w:tcPr>
            <w:tcW w:w="1089" w:type="dxa"/>
          </w:tcPr>
          <w:p w:rsidR="00E040A4" w:rsidRDefault="00E040A4" w:rsidP="00302E0B"/>
        </w:tc>
      </w:tr>
      <w:tr w:rsidR="00E040A4" w:rsidTr="0090026D">
        <w:trPr>
          <w:trHeight w:val="348"/>
        </w:trPr>
        <w:tc>
          <w:tcPr>
            <w:tcW w:w="758" w:type="dxa"/>
            <w:vAlign w:val="center"/>
          </w:tcPr>
          <w:p w:rsidR="00E040A4" w:rsidRPr="00B2764B" w:rsidRDefault="00E040A4" w:rsidP="00302E0B">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F42CDA">
            <w:pPr>
              <w:pStyle w:val="c6"/>
              <w:spacing w:before="0" w:beforeAutospacing="0" w:after="0" w:afterAutospacing="0"/>
              <w:ind w:right="-31"/>
              <w:rPr>
                <w:rStyle w:val="c9"/>
                <w:sz w:val="22"/>
              </w:rPr>
            </w:pPr>
            <w:r w:rsidRPr="00A05BCA">
              <w:rPr>
                <w:rStyle w:val="c9"/>
                <w:sz w:val="22"/>
              </w:rPr>
              <w:t>Соединение деталей изделия с помощью пояса и обработка отделочной строчкой</w:t>
            </w:r>
            <w:r>
              <w:rPr>
                <w:rStyle w:val="c9"/>
                <w:sz w:val="22"/>
              </w:rPr>
              <w:t xml:space="preserve">. </w:t>
            </w:r>
            <w:r w:rsidRPr="00A05BCA">
              <w:rPr>
                <w:rStyle w:val="c9"/>
                <w:sz w:val="22"/>
              </w:rPr>
              <w:t>Изделие: Фартук для работы с нагрудником, накладными карманами, сборками и складками.</w:t>
            </w:r>
          </w:p>
        </w:tc>
        <w:tc>
          <w:tcPr>
            <w:tcW w:w="797" w:type="dxa"/>
            <w:gridSpan w:val="3"/>
            <w:vAlign w:val="center"/>
          </w:tcPr>
          <w:p w:rsidR="00E040A4" w:rsidRPr="00A05BCA" w:rsidRDefault="00E040A4" w:rsidP="00F42CDA">
            <w:pPr>
              <w:pStyle w:val="c6"/>
              <w:spacing w:before="0" w:beforeAutospacing="0" w:after="0" w:afterAutospacing="0"/>
              <w:ind w:right="-31"/>
              <w:rPr>
                <w:rStyle w:val="c9"/>
                <w:sz w:val="22"/>
              </w:rPr>
            </w:pPr>
            <w:r>
              <w:rPr>
                <w:rStyle w:val="c9"/>
                <w:sz w:val="22"/>
              </w:rPr>
              <w:t>2</w:t>
            </w:r>
          </w:p>
        </w:tc>
        <w:tc>
          <w:tcPr>
            <w:tcW w:w="4871" w:type="dxa"/>
            <w:vAlign w:val="center"/>
          </w:tcPr>
          <w:p w:rsidR="00E040A4" w:rsidRPr="00A05BCA" w:rsidRDefault="00E040A4" w:rsidP="00F42CDA">
            <w:pPr>
              <w:ind w:right="-124"/>
              <w:rPr>
                <w:sz w:val="22"/>
              </w:rPr>
            </w:pPr>
            <w:r w:rsidRPr="00A05BCA">
              <w:rPr>
                <w:rStyle w:val="c9"/>
                <w:sz w:val="22"/>
              </w:rPr>
              <w:t>Виды ткани (гладкокрашеная печатная (набивная), пестротканая, меланжевая). Отделка тканей. Соединение поясом нижней части фартука и нагрудника.</w:t>
            </w:r>
          </w:p>
        </w:tc>
        <w:tc>
          <w:tcPr>
            <w:tcW w:w="2268" w:type="dxa"/>
            <w:vAlign w:val="center"/>
          </w:tcPr>
          <w:p w:rsidR="00E040A4" w:rsidRPr="00EE3712" w:rsidRDefault="007B2D54" w:rsidP="00F42CDA">
            <w:pPr>
              <w:ind w:right="-124"/>
              <w:rPr>
                <w:rStyle w:val="c9"/>
                <w:sz w:val="20"/>
              </w:rPr>
            </w:pPr>
            <w:r>
              <w:rPr>
                <w:rStyle w:val="c9"/>
                <w:sz w:val="20"/>
              </w:rPr>
              <w:t xml:space="preserve">задание 1-3 </w:t>
            </w:r>
            <w:proofErr w:type="spellStart"/>
            <w:r>
              <w:rPr>
                <w:rStyle w:val="c9"/>
                <w:sz w:val="20"/>
              </w:rPr>
              <w:t>стр</w:t>
            </w:r>
            <w:proofErr w:type="spellEnd"/>
            <w:r>
              <w:rPr>
                <w:rStyle w:val="c9"/>
                <w:sz w:val="20"/>
              </w:rPr>
              <w:t xml:space="preserve"> 60</w:t>
            </w:r>
          </w:p>
        </w:tc>
        <w:tc>
          <w:tcPr>
            <w:tcW w:w="2249" w:type="dxa"/>
            <w:gridSpan w:val="2"/>
            <w:vAlign w:val="center"/>
          </w:tcPr>
          <w:p w:rsidR="00E040A4" w:rsidRDefault="00E040A4" w:rsidP="00F42CDA">
            <w:pPr>
              <w:ind w:right="-124"/>
              <w:rPr>
                <w:rStyle w:val="c9"/>
                <w:sz w:val="20"/>
              </w:rPr>
            </w:pPr>
          </w:p>
          <w:p w:rsidR="00E040A4" w:rsidRPr="00EE3712" w:rsidRDefault="00E040A4" w:rsidP="00F42CDA">
            <w:pPr>
              <w:ind w:right="-124"/>
              <w:rPr>
                <w:sz w:val="20"/>
              </w:rPr>
            </w:pPr>
          </w:p>
        </w:tc>
        <w:tc>
          <w:tcPr>
            <w:tcW w:w="1089" w:type="dxa"/>
          </w:tcPr>
          <w:p w:rsidR="00E040A4" w:rsidRDefault="00E040A4" w:rsidP="00302E0B"/>
        </w:tc>
      </w:tr>
      <w:tr w:rsidR="00E040A4" w:rsidTr="0090026D">
        <w:tc>
          <w:tcPr>
            <w:tcW w:w="758" w:type="dxa"/>
            <w:vAlign w:val="center"/>
          </w:tcPr>
          <w:p w:rsidR="00E040A4" w:rsidRPr="00B2764B" w:rsidRDefault="00E040A4" w:rsidP="00302E0B">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vAlign w:val="center"/>
          </w:tcPr>
          <w:p w:rsidR="00E040A4" w:rsidRPr="00A05BCA" w:rsidRDefault="00E040A4" w:rsidP="00302E0B">
            <w:pPr>
              <w:pStyle w:val="c6"/>
              <w:spacing w:before="0" w:beforeAutospacing="0" w:after="0" w:afterAutospacing="0"/>
              <w:ind w:right="-31"/>
              <w:rPr>
                <w:rStyle w:val="c9"/>
              </w:rPr>
            </w:pPr>
            <w:r w:rsidRPr="00A05BCA">
              <w:rPr>
                <w:rStyle w:val="c9"/>
              </w:rPr>
              <w:t>Практическое повторение</w:t>
            </w:r>
          </w:p>
          <w:p w:rsidR="00E040A4" w:rsidRPr="00A05BCA" w:rsidRDefault="00E040A4" w:rsidP="00A05BCA">
            <w:pPr>
              <w:pStyle w:val="c6"/>
              <w:spacing w:before="0" w:beforeAutospacing="0" w:after="0" w:afterAutospacing="0"/>
              <w:ind w:right="-31"/>
              <w:rPr>
                <w:rStyle w:val="c9"/>
              </w:rPr>
            </w:pPr>
            <w:r w:rsidRPr="00A05BCA">
              <w:rPr>
                <w:rStyle w:val="c9"/>
              </w:rPr>
              <w:t>«Фартуки».</w:t>
            </w:r>
          </w:p>
        </w:tc>
        <w:tc>
          <w:tcPr>
            <w:tcW w:w="797" w:type="dxa"/>
            <w:gridSpan w:val="3"/>
            <w:vAlign w:val="center"/>
          </w:tcPr>
          <w:p w:rsidR="00E040A4" w:rsidRDefault="00E040A4">
            <w:pPr>
              <w:rPr>
                <w:rStyle w:val="c9"/>
              </w:rPr>
            </w:pPr>
            <w:r>
              <w:rPr>
                <w:rStyle w:val="c9"/>
              </w:rPr>
              <w:t>2</w:t>
            </w:r>
          </w:p>
          <w:p w:rsidR="00E040A4" w:rsidRPr="00A05BCA" w:rsidRDefault="00E040A4" w:rsidP="00975378">
            <w:pPr>
              <w:pStyle w:val="c6"/>
              <w:spacing w:before="0" w:beforeAutospacing="0" w:after="0" w:afterAutospacing="0"/>
              <w:ind w:right="-31"/>
              <w:rPr>
                <w:rStyle w:val="c9"/>
              </w:rPr>
            </w:pPr>
          </w:p>
        </w:tc>
        <w:tc>
          <w:tcPr>
            <w:tcW w:w="4871" w:type="dxa"/>
            <w:vAlign w:val="center"/>
          </w:tcPr>
          <w:p w:rsidR="00E040A4" w:rsidRDefault="00E040A4" w:rsidP="00F42CDA">
            <w:pPr>
              <w:pStyle w:val="c6"/>
            </w:pPr>
            <w:r>
              <w:rPr>
                <w:rStyle w:val="c9"/>
              </w:rPr>
              <w:t xml:space="preserve">Складывание изделия. </w:t>
            </w:r>
            <w:r w:rsidRPr="00FD2493">
              <w:rPr>
                <w:rStyle w:val="c9"/>
                <w:i/>
              </w:rPr>
              <w:t xml:space="preserve">Выполнение </w:t>
            </w:r>
            <w:proofErr w:type="spellStart"/>
            <w:r w:rsidRPr="00FD2493">
              <w:rPr>
                <w:rStyle w:val="c9"/>
                <w:i/>
              </w:rPr>
              <w:t>настрочного</w:t>
            </w:r>
            <w:proofErr w:type="spellEnd"/>
            <w:r w:rsidRPr="00FD2493">
              <w:rPr>
                <w:rStyle w:val="c9"/>
                <w:i/>
              </w:rPr>
              <w:t xml:space="preserve"> и </w:t>
            </w:r>
            <w:proofErr w:type="spellStart"/>
            <w:r w:rsidRPr="00FD2493">
              <w:rPr>
                <w:rStyle w:val="c9"/>
                <w:i/>
              </w:rPr>
              <w:t>растрочного</w:t>
            </w:r>
            <w:proofErr w:type="spellEnd"/>
            <w:r w:rsidRPr="00FD2493">
              <w:rPr>
                <w:rStyle w:val="c9"/>
                <w:i/>
              </w:rPr>
              <w:t xml:space="preserve"> швов на образце.</w:t>
            </w:r>
          </w:p>
        </w:tc>
        <w:tc>
          <w:tcPr>
            <w:tcW w:w="2268" w:type="dxa"/>
            <w:vAlign w:val="center"/>
          </w:tcPr>
          <w:p w:rsidR="00E040A4" w:rsidRPr="00383221" w:rsidRDefault="007B2D54" w:rsidP="00302E0B">
            <w:pPr>
              <w:ind w:right="-124"/>
              <w:rPr>
                <w:rStyle w:val="c9"/>
                <w:sz w:val="22"/>
              </w:rPr>
            </w:pPr>
            <w:r>
              <w:rPr>
                <w:rStyle w:val="c9"/>
                <w:sz w:val="22"/>
              </w:rPr>
              <w:t>повторить слова в словаре</w:t>
            </w:r>
          </w:p>
        </w:tc>
        <w:tc>
          <w:tcPr>
            <w:tcW w:w="2249" w:type="dxa"/>
            <w:gridSpan w:val="2"/>
            <w:vAlign w:val="center"/>
          </w:tcPr>
          <w:p w:rsidR="00E040A4" w:rsidRPr="00A05BCA" w:rsidRDefault="00E040A4" w:rsidP="00302E0B">
            <w:pPr>
              <w:ind w:right="-124"/>
              <w:rPr>
                <w:sz w:val="18"/>
              </w:rPr>
            </w:pPr>
          </w:p>
        </w:tc>
        <w:tc>
          <w:tcPr>
            <w:tcW w:w="1089" w:type="dxa"/>
          </w:tcPr>
          <w:p w:rsidR="00E040A4" w:rsidRDefault="00E040A4" w:rsidP="00302E0B"/>
        </w:tc>
      </w:tr>
      <w:tr w:rsidR="00E040A4" w:rsidTr="0090026D">
        <w:tc>
          <w:tcPr>
            <w:tcW w:w="758" w:type="dxa"/>
            <w:shd w:val="clear" w:color="auto" w:fill="D9D9D9" w:themeFill="background1" w:themeFillShade="D9"/>
            <w:vAlign w:val="center"/>
          </w:tcPr>
          <w:p w:rsidR="00E040A4" w:rsidRPr="00B2764B" w:rsidRDefault="00E040A4" w:rsidP="00A05BCA">
            <w:pPr>
              <w:pStyle w:val="a8"/>
              <w:numPr>
                <w:ilvl w:val="0"/>
                <w:numId w:val="20"/>
              </w:numPr>
              <w:spacing w:after="0" w:line="240" w:lineRule="auto"/>
              <w:ind w:left="426" w:right="20"/>
              <w:jc w:val="center"/>
              <w:rPr>
                <w:rFonts w:ascii="Times New Roman" w:hAnsi="Times New Roman" w:cs="Times New Roman"/>
                <w:lang w:val="ru-RU"/>
              </w:rPr>
            </w:pPr>
          </w:p>
        </w:tc>
        <w:tc>
          <w:tcPr>
            <w:tcW w:w="2754" w:type="dxa"/>
            <w:gridSpan w:val="2"/>
            <w:shd w:val="clear" w:color="auto" w:fill="D9D9D9" w:themeFill="background1" w:themeFillShade="D9"/>
            <w:vAlign w:val="center"/>
          </w:tcPr>
          <w:p w:rsidR="00E040A4" w:rsidRPr="00A05BCA" w:rsidRDefault="00E040A4" w:rsidP="00A05BCA">
            <w:pPr>
              <w:pStyle w:val="c6"/>
              <w:spacing w:before="0" w:beforeAutospacing="0" w:after="0" w:afterAutospacing="0"/>
              <w:ind w:right="-31"/>
              <w:rPr>
                <w:rStyle w:val="c9"/>
              </w:rPr>
            </w:pPr>
            <w:r w:rsidRPr="00A05BCA">
              <w:rPr>
                <w:rStyle w:val="c9"/>
              </w:rPr>
              <w:t xml:space="preserve">Самостоятельная работа </w:t>
            </w:r>
            <w:r w:rsidRPr="00A05BCA">
              <w:rPr>
                <w:rStyle w:val="c9"/>
              </w:rPr>
              <w:lastRenderedPageBreak/>
              <w:t>№ 3 «Накладной прямой карман»</w:t>
            </w:r>
          </w:p>
        </w:tc>
        <w:tc>
          <w:tcPr>
            <w:tcW w:w="797" w:type="dxa"/>
            <w:gridSpan w:val="3"/>
            <w:shd w:val="clear" w:color="auto" w:fill="D9D9D9" w:themeFill="background1" w:themeFillShade="D9"/>
            <w:vAlign w:val="center"/>
          </w:tcPr>
          <w:p w:rsidR="00E040A4" w:rsidRPr="00A05BCA" w:rsidRDefault="00E040A4" w:rsidP="00A05BCA">
            <w:pPr>
              <w:pStyle w:val="c6"/>
              <w:spacing w:before="0" w:beforeAutospacing="0" w:after="0" w:afterAutospacing="0"/>
              <w:ind w:right="-31"/>
              <w:rPr>
                <w:rStyle w:val="c9"/>
              </w:rPr>
            </w:pPr>
            <w:r>
              <w:rPr>
                <w:rStyle w:val="c9"/>
              </w:rPr>
              <w:lastRenderedPageBreak/>
              <w:t>1</w:t>
            </w:r>
          </w:p>
        </w:tc>
        <w:tc>
          <w:tcPr>
            <w:tcW w:w="4871" w:type="dxa"/>
            <w:vAlign w:val="center"/>
          </w:tcPr>
          <w:p w:rsidR="00E040A4" w:rsidRDefault="00E040A4" w:rsidP="00F42CDA">
            <w:pPr>
              <w:pStyle w:val="c6"/>
            </w:pPr>
            <w:r>
              <w:rPr>
                <w:rStyle w:val="c9"/>
              </w:rPr>
              <w:t xml:space="preserve">Снятие и запись мерок. Построение чертежа </w:t>
            </w:r>
            <w:r>
              <w:rPr>
                <w:rStyle w:val="c9"/>
              </w:rPr>
              <w:lastRenderedPageBreak/>
              <w:t>клина и козырька под руководством учителя. Вырезание выкройки, раскладка её на ткани и раскрой.</w:t>
            </w:r>
          </w:p>
        </w:tc>
        <w:tc>
          <w:tcPr>
            <w:tcW w:w="4517" w:type="dxa"/>
            <w:gridSpan w:val="3"/>
            <w:vAlign w:val="center"/>
          </w:tcPr>
          <w:p w:rsidR="00E040A4" w:rsidRPr="00EE3712" w:rsidRDefault="00E040A4" w:rsidP="00A05BCA">
            <w:pPr>
              <w:ind w:right="-124"/>
              <w:rPr>
                <w:sz w:val="20"/>
              </w:rPr>
            </w:pPr>
          </w:p>
        </w:tc>
        <w:tc>
          <w:tcPr>
            <w:tcW w:w="1089" w:type="dxa"/>
          </w:tcPr>
          <w:p w:rsidR="00E040A4" w:rsidRDefault="00E040A4" w:rsidP="00A05BCA"/>
        </w:tc>
      </w:tr>
      <w:tr w:rsidR="00E040A4" w:rsidTr="0090026D">
        <w:tc>
          <w:tcPr>
            <w:tcW w:w="14786" w:type="dxa"/>
            <w:gridSpan w:val="11"/>
            <w:shd w:val="clear" w:color="auto" w:fill="BFBFBF" w:themeFill="background1" w:themeFillShade="BF"/>
            <w:vAlign w:val="center"/>
          </w:tcPr>
          <w:p w:rsidR="00E040A4" w:rsidRDefault="00E040A4" w:rsidP="00975378">
            <w:pPr>
              <w:pStyle w:val="c6"/>
              <w:spacing w:before="0" w:beforeAutospacing="0" w:after="0" w:afterAutospacing="0"/>
              <w:ind w:right="-31"/>
            </w:pPr>
            <w:r>
              <w:rPr>
                <w:rStyle w:val="c9"/>
                <w:b/>
                <w:lang w:val="en-US"/>
              </w:rPr>
              <w:lastRenderedPageBreak/>
              <w:t>IV</w:t>
            </w:r>
            <w:r w:rsidRPr="00A05BCA">
              <w:rPr>
                <w:rStyle w:val="c9"/>
                <w:b/>
              </w:rPr>
              <w:t xml:space="preserve"> </w:t>
            </w:r>
            <w:r>
              <w:rPr>
                <w:rStyle w:val="c9"/>
                <w:b/>
              </w:rPr>
              <w:t>четверть (16 часов)</w:t>
            </w:r>
          </w:p>
        </w:tc>
      </w:tr>
      <w:tr w:rsidR="00E040A4" w:rsidTr="0090026D">
        <w:tc>
          <w:tcPr>
            <w:tcW w:w="758" w:type="dxa"/>
            <w:vAlign w:val="center"/>
          </w:tcPr>
          <w:p w:rsidR="00E040A4" w:rsidRPr="00B2764B" w:rsidRDefault="00E040A4" w:rsidP="00A05BCA">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FD2493" w:rsidRDefault="00E040A4" w:rsidP="00A05BCA">
            <w:pPr>
              <w:pStyle w:val="c6"/>
              <w:spacing w:before="0" w:beforeAutospacing="0" w:after="0" w:afterAutospacing="0"/>
              <w:ind w:right="-31"/>
              <w:rPr>
                <w:rStyle w:val="c9"/>
              </w:rPr>
            </w:pPr>
            <w:r w:rsidRPr="00FD2493">
              <w:rPr>
                <w:rStyle w:val="c9"/>
              </w:rPr>
              <w:t>Вводное занятие.</w:t>
            </w:r>
          </w:p>
          <w:p w:rsidR="00E040A4" w:rsidRPr="00FD2493" w:rsidRDefault="00E040A4" w:rsidP="00A05BCA">
            <w:pPr>
              <w:pStyle w:val="c6"/>
              <w:spacing w:before="0" w:beforeAutospacing="0" w:after="0" w:afterAutospacing="0"/>
              <w:ind w:right="-31"/>
              <w:rPr>
                <w:rStyle w:val="c9"/>
              </w:rPr>
            </w:pPr>
            <w:r w:rsidRPr="00FD2493">
              <w:rPr>
                <w:rStyle w:val="c9"/>
              </w:rPr>
              <w:t>Виды предстоящих работ.</w:t>
            </w:r>
          </w:p>
        </w:tc>
        <w:tc>
          <w:tcPr>
            <w:tcW w:w="809" w:type="dxa"/>
            <w:gridSpan w:val="4"/>
            <w:vAlign w:val="center"/>
          </w:tcPr>
          <w:p w:rsidR="00E040A4" w:rsidRDefault="00E040A4">
            <w:pPr>
              <w:rPr>
                <w:rStyle w:val="c9"/>
              </w:rPr>
            </w:pPr>
            <w:r>
              <w:rPr>
                <w:rStyle w:val="c9"/>
              </w:rPr>
              <w:t>2</w:t>
            </w:r>
          </w:p>
          <w:p w:rsidR="00E040A4" w:rsidRPr="00FD2493" w:rsidRDefault="00E040A4" w:rsidP="00975378">
            <w:pPr>
              <w:pStyle w:val="c6"/>
              <w:spacing w:before="0" w:beforeAutospacing="0" w:after="0" w:afterAutospacing="0"/>
              <w:ind w:right="-31"/>
              <w:rPr>
                <w:rStyle w:val="c9"/>
              </w:rPr>
            </w:pPr>
          </w:p>
        </w:tc>
        <w:tc>
          <w:tcPr>
            <w:tcW w:w="4871" w:type="dxa"/>
            <w:vAlign w:val="center"/>
          </w:tcPr>
          <w:p w:rsidR="00E040A4" w:rsidRDefault="00E040A4" w:rsidP="00F42CDA">
            <w:pPr>
              <w:pStyle w:val="c6"/>
            </w:pPr>
          </w:p>
        </w:tc>
        <w:tc>
          <w:tcPr>
            <w:tcW w:w="2410" w:type="dxa"/>
            <w:gridSpan w:val="2"/>
            <w:vAlign w:val="center"/>
          </w:tcPr>
          <w:p w:rsidR="00E040A4" w:rsidRPr="00383221" w:rsidRDefault="007B2D54" w:rsidP="00A05BCA">
            <w:pPr>
              <w:ind w:right="-124"/>
              <w:rPr>
                <w:rStyle w:val="c9"/>
                <w:sz w:val="22"/>
              </w:rPr>
            </w:pPr>
            <w:r>
              <w:rPr>
                <w:rStyle w:val="c9"/>
                <w:sz w:val="22"/>
              </w:rPr>
              <w:t xml:space="preserve">задание 1 </w:t>
            </w:r>
            <w:proofErr w:type="spellStart"/>
            <w:r>
              <w:rPr>
                <w:rStyle w:val="c9"/>
                <w:sz w:val="22"/>
              </w:rPr>
              <w:t>стр</w:t>
            </w:r>
            <w:proofErr w:type="spellEnd"/>
            <w:r>
              <w:rPr>
                <w:rStyle w:val="c9"/>
                <w:sz w:val="22"/>
              </w:rPr>
              <w:t xml:space="preserve"> 65</w:t>
            </w:r>
          </w:p>
        </w:tc>
        <w:tc>
          <w:tcPr>
            <w:tcW w:w="2107" w:type="dxa"/>
            <w:vAlign w:val="center"/>
          </w:tcPr>
          <w:p w:rsidR="00E040A4" w:rsidRPr="00A05BCA" w:rsidRDefault="00E040A4" w:rsidP="00A05BCA">
            <w:pPr>
              <w:ind w:right="-124"/>
              <w:rPr>
                <w:rStyle w:val="c9"/>
                <w:sz w:val="18"/>
              </w:rPr>
            </w:pPr>
          </w:p>
        </w:tc>
        <w:tc>
          <w:tcPr>
            <w:tcW w:w="1089" w:type="dxa"/>
          </w:tcPr>
          <w:p w:rsidR="00E040A4" w:rsidRDefault="00E040A4" w:rsidP="00A05BCA"/>
        </w:tc>
      </w:tr>
      <w:tr w:rsidR="00E040A4" w:rsidTr="0090026D">
        <w:tc>
          <w:tcPr>
            <w:tcW w:w="758" w:type="dxa"/>
            <w:vAlign w:val="center"/>
          </w:tcPr>
          <w:p w:rsidR="00E040A4" w:rsidRPr="00B2764B" w:rsidRDefault="00E040A4" w:rsidP="00A05BCA">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EE3712" w:rsidRDefault="00E040A4" w:rsidP="00A05BCA">
            <w:pPr>
              <w:pStyle w:val="c6"/>
              <w:spacing w:before="0" w:beforeAutospacing="0" w:after="0" w:afterAutospacing="0"/>
              <w:ind w:right="-31"/>
              <w:rPr>
                <w:rStyle w:val="c9"/>
                <w:sz w:val="22"/>
              </w:rPr>
            </w:pPr>
            <w:r w:rsidRPr="00EE3712">
              <w:rPr>
                <w:rStyle w:val="c9"/>
                <w:sz w:val="22"/>
              </w:rPr>
              <w:t xml:space="preserve">Построение чертежа и раскрой поясного спортивного белья. </w:t>
            </w:r>
          </w:p>
          <w:p w:rsidR="00E040A4" w:rsidRPr="00EE3712" w:rsidRDefault="00E040A4" w:rsidP="00A05BCA">
            <w:pPr>
              <w:pStyle w:val="c6"/>
              <w:spacing w:before="0" w:beforeAutospacing="0" w:after="0" w:afterAutospacing="0"/>
              <w:ind w:right="-31"/>
              <w:rPr>
                <w:rStyle w:val="c9"/>
                <w:sz w:val="22"/>
              </w:rPr>
            </w:pPr>
            <w:r w:rsidRPr="00EE3712">
              <w:rPr>
                <w:rStyle w:val="c9"/>
                <w:sz w:val="22"/>
              </w:rPr>
              <w:t xml:space="preserve">Изделие: Трусы-плавки с резинкой по поясу. </w:t>
            </w:r>
          </w:p>
        </w:tc>
        <w:tc>
          <w:tcPr>
            <w:tcW w:w="809" w:type="dxa"/>
            <w:gridSpan w:val="4"/>
            <w:vAlign w:val="center"/>
          </w:tcPr>
          <w:p w:rsidR="00E040A4" w:rsidRPr="00EE3712" w:rsidRDefault="00E040A4" w:rsidP="00A05BCA">
            <w:pPr>
              <w:pStyle w:val="c6"/>
              <w:spacing w:before="0" w:beforeAutospacing="0" w:after="0" w:afterAutospacing="0"/>
              <w:ind w:right="-31"/>
              <w:rPr>
                <w:rStyle w:val="c9"/>
                <w:sz w:val="22"/>
              </w:rPr>
            </w:pPr>
            <w:r>
              <w:rPr>
                <w:rStyle w:val="c9"/>
                <w:sz w:val="22"/>
              </w:rPr>
              <w:t>2</w:t>
            </w:r>
          </w:p>
        </w:tc>
        <w:tc>
          <w:tcPr>
            <w:tcW w:w="4871" w:type="dxa"/>
            <w:vAlign w:val="center"/>
          </w:tcPr>
          <w:p w:rsidR="00E040A4" w:rsidRPr="00EE3712" w:rsidRDefault="00E040A4" w:rsidP="00A05BCA">
            <w:pPr>
              <w:ind w:right="-124"/>
              <w:rPr>
                <w:sz w:val="18"/>
              </w:rPr>
            </w:pPr>
            <w:r w:rsidRPr="00EE3712">
              <w:rPr>
                <w:rStyle w:val="c9"/>
                <w:sz w:val="18"/>
              </w:rPr>
              <w:t>Трусы-плавки: назначение, фасоны, ткани для изготовления. Мерки для построения чертежа плавок. Название деталей и контурных срезов.</w:t>
            </w:r>
          </w:p>
        </w:tc>
        <w:tc>
          <w:tcPr>
            <w:tcW w:w="2410" w:type="dxa"/>
            <w:gridSpan w:val="2"/>
            <w:vAlign w:val="center"/>
          </w:tcPr>
          <w:p w:rsidR="00E040A4" w:rsidRPr="00EE3712" w:rsidRDefault="007B2D54" w:rsidP="00A05BCA">
            <w:pPr>
              <w:ind w:right="-124"/>
              <w:rPr>
                <w:rStyle w:val="c9"/>
                <w:sz w:val="22"/>
              </w:rPr>
            </w:pPr>
            <w:r>
              <w:rPr>
                <w:rStyle w:val="c9"/>
                <w:sz w:val="22"/>
              </w:rPr>
              <w:t xml:space="preserve">задания 1-2 </w:t>
            </w:r>
            <w:proofErr w:type="spellStart"/>
            <w:r>
              <w:rPr>
                <w:rStyle w:val="c9"/>
                <w:sz w:val="22"/>
              </w:rPr>
              <w:t>стр</w:t>
            </w:r>
            <w:proofErr w:type="spellEnd"/>
            <w:r>
              <w:rPr>
                <w:rStyle w:val="c9"/>
                <w:sz w:val="22"/>
              </w:rPr>
              <w:t xml:space="preserve"> 65</w:t>
            </w:r>
          </w:p>
        </w:tc>
        <w:tc>
          <w:tcPr>
            <w:tcW w:w="2107" w:type="dxa"/>
            <w:vAlign w:val="center"/>
          </w:tcPr>
          <w:p w:rsidR="00E040A4" w:rsidRPr="00EE3712" w:rsidRDefault="00E040A4" w:rsidP="00A05BCA">
            <w:pPr>
              <w:ind w:right="-124"/>
              <w:rPr>
                <w:rStyle w:val="c9"/>
                <w:sz w:val="16"/>
              </w:rPr>
            </w:pPr>
          </w:p>
        </w:tc>
        <w:tc>
          <w:tcPr>
            <w:tcW w:w="1089" w:type="dxa"/>
          </w:tcPr>
          <w:p w:rsidR="00E040A4" w:rsidRDefault="00E040A4" w:rsidP="00A05BCA"/>
        </w:tc>
      </w:tr>
      <w:tr w:rsidR="00E040A4" w:rsidTr="0090026D">
        <w:tc>
          <w:tcPr>
            <w:tcW w:w="758" w:type="dxa"/>
            <w:vAlign w:val="center"/>
          </w:tcPr>
          <w:p w:rsidR="00E040A4" w:rsidRPr="00B2764B" w:rsidRDefault="00E040A4" w:rsidP="00A05BCA">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FD2493" w:rsidRDefault="00E040A4" w:rsidP="00FD2493">
            <w:pPr>
              <w:pStyle w:val="c6"/>
              <w:spacing w:before="0" w:beforeAutospacing="0" w:after="0" w:afterAutospacing="0"/>
              <w:ind w:right="-31"/>
              <w:rPr>
                <w:rStyle w:val="c9"/>
              </w:rPr>
            </w:pPr>
            <w:r w:rsidRPr="00FD2493">
              <w:rPr>
                <w:rStyle w:val="c9"/>
              </w:rPr>
              <w:t>Льняные и хлопчатобумажные ткани</w:t>
            </w:r>
            <w:r>
              <w:rPr>
                <w:rStyle w:val="c9"/>
              </w:rPr>
              <w:t>.</w:t>
            </w:r>
          </w:p>
        </w:tc>
        <w:tc>
          <w:tcPr>
            <w:tcW w:w="809" w:type="dxa"/>
            <w:gridSpan w:val="4"/>
            <w:vAlign w:val="center"/>
          </w:tcPr>
          <w:p w:rsidR="00E040A4" w:rsidRPr="00FD2493" w:rsidRDefault="00E040A4" w:rsidP="00FD2493">
            <w:pPr>
              <w:pStyle w:val="c6"/>
              <w:spacing w:before="0" w:beforeAutospacing="0" w:after="0" w:afterAutospacing="0"/>
              <w:ind w:right="-31"/>
              <w:rPr>
                <w:rStyle w:val="c9"/>
              </w:rPr>
            </w:pPr>
            <w:r>
              <w:rPr>
                <w:rStyle w:val="c9"/>
              </w:rPr>
              <w:t>2</w:t>
            </w:r>
          </w:p>
        </w:tc>
        <w:tc>
          <w:tcPr>
            <w:tcW w:w="4871" w:type="dxa"/>
            <w:vAlign w:val="center"/>
          </w:tcPr>
          <w:p w:rsidR="00E040A4" w:rsidRPr="00FD2493" w:rsidRDefault="00E040A4" w:rsidP="00A05BCA">
            <w:pPr>
              <w:ind w:right="-124"/>
              <w:rPr>
                <w:sz w:val="16"/>
              </w:rPr>
            </w:pPr>
            <w:r w:rsidRPr="00FD2493">
              <w:rPr>
                <w:rStyle w:val="c9"/>
                <w:sz w:val="16"/>
              </w:rPr>
              <w:t>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Учёт свойств тканей при использовании.</w:t>
            </w:r>
          </w:p>
        </w:tc>
        <w:tc>
          <w:tcPr>
            <w:tcW w:w="2410" w:type="dxa"/>
            <w:gridSpan w:val="2"/>
            <w:vAlign w:val="center"/>
          </w:tcPr>
          <w:p w:rsidR="00E040A4" w:rsidRPr="00383221" w:rsidRDefault="007B2D54" w:rsidP="00A05BCA">
            <w:pPr>
              <w:ind w:right="-124"/>
              <w:rPr>
                <w:rStyle w:val="c9"/>
                <w:sz w:val="22"/>
              </w:rPr>
            </w:pPr>
            <w:r>
              <w:rPr>
                <w:rStyle w:val="c9"/>
                <w:sz w:val="22"/>
              </w:rPr>
              <w:t xml:space="preserve">задания 1-2 </w:t>
            </w:r>
            <w:proofErr w:type="spellStart"/>
            <w:r>
              <w:rPr>
                <w:rStyle w:val="c9"/>
                <w:sz w:val="22"/>
              </w:rPr>
              <w:t>стр</w:t>
            </w:r>
            <w:proofErr w:type="spellEnd"/>
            <w:r>
              <w:rPr>
                <w:rStyle w:val="c9"/>
                <w:sz w:val="22"/>
              </w:rPr>
              <w:t xml:space="preserve"> 77</w:t>
            </w:r>
          </w:p>
        </w:tc>
        <w:tc>
          <w:tcPr>
            <w:tcW w:w="2107" w:type="dxa"/>
            <w:vAlign w:val="center"/>
          </w:tcPr>
          <w:p w:rsidR="00E040A4" w:rsidRPr="00A05BCA" w:rsidRDefault="00E040A4" w:rsidP="00A05BCA">
            <w:pPr>
              <w:ind w:right="-124"/>
              <w:rPr>
                <w:rStyle w:val="c9"/>
                <w:sz w:val="18"/>
              </w:rPr>
            </w:pPr>
            <w:r w:rsidRPr="00FD2493">
              <w:rPr>
                <w:rStyle w:val="c9"/>
                <w:i/>
              </w:rPr>
              <w:t>.</w:t>
            </w:r>
          </w:p>
        </w:tc>
        <w:tc>
          <w:tcPr>
            <w:tcW w:w="1089" w:type="dxa"/>
          </w:tcPr>
          <w:p w:rsidR="00E040A4" w:rsidRDefault="00E040A4" w:rsidP="00A05BCA"/>
        </w:tc>
      </w:tr>
      <w:tr w:rsidR="00E040A4" w:rsidTr="0090026D">
        <w:tc>
          <w:tcPr>
            <w:tcW w:w="758" w:type="dxa"/>
            <w:vAlign w:val="center"/>
          </w:tcPr>
          <w:p w:rsidR="00E040A4" w:rsidRPr="00B2764B" w:rsidRDefault="00E040A4" w:rsidP="00FD2493">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FD2493" w:rsidRDefault="00E040A4" w:rsidP="00FD2493">
            <w:pPr>
              <w:pStyle w:val="c6"/>
              <w:spacing w:before="0" w:beforeAutospacing="0" w:after="0" w:afterAutospacing="0"/>
              <w:ind w:right="-31"/>
              <w:rPr>
                <w:rStyle w:val="c9"/>
              </w:rPr>
            </w:pPr>
            <w:r w:rsidRPr="00FD2493">
              <w:rPr>
                <w:rStyle w:val="c9"/>
              </w:rPr>
              <w:t>Пошив поясного спортивного белья</w:t>
            </w:r>
            <w:r>
              <w:rPr>
                <w:rStyle w:val="c9"/>
              </w:rPr>
              <w:t xml:space="preserve">. </w:t>
            </w:r>
            <w:r w:rsidRPr="00FD2493">
              <w:rPr>
                <w:rStyle w:val="c9"/>
              </w:rPr>
              <w:t xml:space="preserve">Изделие: Трусы-плавки с резинкой по поясу. </w:t>
            </w:r>
          </w:p>
        </w:tc>
        <w:tc>
          <w:tcPr>
            <w:tcW w:w="809" w:type="dxa"/>
            <w:gridSpan w:val="4"/>
            <w:vAlign w:val="center"/>
          </w:tcPr>
          <w:p w:rsidR="00E040A4" w:rsidRPr="00FD2493" w:rsidRDefault="00E040A4" w:rsidP="00FD2493">
            <w:pPr>
              <w:pStyle w:val="c6"/>
              <w:spacing w:before="0" w:beforeAutospacing="0" w:after="0" w:afterAutospacing="0"/>
              <w:ind w:right="-31"/>
              <w:rPr>
                <w:rStyle w:val="c9"/>
              </w:rPr>
            </w:pPr>
            <w:r>
              <w:rPr>
                <w:rStyle w:val="c9"/>
              </w:rPr>
              <w:t>2</w:t>
            </w:r>
          </w:p>
        </w:tc>
        <w:tc>
          <w:tcPr>
            <w:tcW w:w="4871" w:type="dxa"/>
            <w:vAlign w:val="center"/>
          </w:tcPr>
          <w:p w:rsidR="00E040A4" w:rsidRDefault="00E040A4" w:rsidP="00FD2493">
            <w:pPr>
              <w:ind w:right="-124"/>
            </w:pPr>
            <w:r>
              <w:rPr>
                <w:rStyle w:val="c9"/>
              </w:rPr>
              <w:t>Виды отделок нижних срезов трусов-плавок</w:t>
            </w:r>
            <w:r w:rsidR="0090026D" w:rsidRPr="00EE3712">
              <w:rPr>
                <w:rStyle w:val="c9"/>
                <w:sz w:val="20"/>
              </w:rPr>
              <w:t xml:space="preserve">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p>
        </w:tc>
        <w:tc>
          <w:tcPr>
            <w:tcW w:w="2410" w:type="dxa"/>
            <w:gridSpan w:val="2"/>
            <w:vAlign w:val="center"/>
          </w:tcPr>
          <w:p w:rsidR="00E040A4" w:rsidRPr="00383221" w:rsidRDefault="007B2D54" w:rsidP="00FD2493">
            <w:pPr>
              <w:ind w:right="-124"/>
              <w:rPr>
                <w:rStyle w:val="c9"/>
                <w:sz w:val="22"/>
              </w:rPr>
            </w:pPr>
            <w:r>
              <w:rPr>
                <w:rStyle w:val="c9"/>
                <w:sz w:val="22"/>
              </w:rPr>
              <w:t>изучить таблицы</w:t>
            </w:r>
          </w:p>
        </w:tc>
        <w:tc>
          <w:tcPr>
            <w:tcW w:w="2107" w:type="dxa"/>
            <w:vAlign w:val="center"/>
          </w:tcPr>
          <w:p w:rsidR="00E040A4" w:rsidRPr="00EE3712" w:rsidRDefault="00E040A4" w:rsidP="00FD2493">
            <w:pPr>
              <w:ind w:right="-124"/>
              <w:rPr>
                <w:rStyle w:val="c9"/>
                <w:sz w:val="16"/>
              </w:rPr>
            </w:pPr>
          </w:p>
        </w:tc>
        <w:tc>
          <w:tcPr>
            <w:tcW w:w="1089" w:type="dxa"/>
          </w:tcPr>
          <w:p w:rsidR="00E040A4" w:rsidRDefault="00E040A4" w:rsidP="00FD2493"/>
        </w:tc>
      </w:tr>
      <w:tr w:rsidR="00E040A4" w:rsidTr="0090026D">
        <w:tc>
          <w:tcPr>
            <w:tcW w:w="758" w:type="dxa"/>
            <w:vAlign w:val="center"/>
          </w:tcPr>
          <w:p w:rsidR="00E040A4" w:rsidRPr="00B2764B" w:rsidRDefault="00E040A4" w:rsidP="00FD2493">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Default="00E040A4" w:rsidP="00FD2493">
            <w:pPr>
              <w:pStyle w:val="c6"/>
              <w:spacing w:before="0" w:beforeAutospacing="0" w:after="0" w:afterAutospacing="0"/>
              <w:ind w:right="-31"/>
              <w:rPr>
                <w:rStyle w:val="c9"/>
              </w:rPr>
            </w:pPr>
            <w:r w:rsidRPr="00FD2493">
              <w:rPr>
                <w:rStyle w:val="c9"/>
              </w:rPr>
              <w:t>Ремонт одежды</w:t>
            </w:r>
            <w:r>
              <w:rPr>
                <w:rStyle w:val="c9"/>
              </w:rPr>
              <w:t xml:space="preserve">. </w:t>
            </w:r>
          </w:p>
          <w:p w:rsidR="00E040A4" w:rsidRPr="00FD2493" w:rsidRDefault="00E040A4" w:rsidP="00FD2493">
            <w:pPr>
              <w:pStyle w:val="c6"/>
              <w:spacing w:before="0" w:beforeAutospacing="0" w:after="0" w:afterAutospacing="0"/>
              <w:ind w:right="-31"/>
              <w:rPr>
                <w:rStyle w:val="c9"/>
              </w:rPr>
            </w:pPr>
            <w:r w:rsidRPr="00FD2493">
              <w:rPr>
                <w:rStyle w:val="c9"/>
              </w:rPr>
              <w:t xml:space="preserve">Изделие: Заплата. Штопка. </w:t>
            </w:r>
          </w:p>
        </w:tc>
        <w:tc>
          <w:tcPr>
            <w:tcW w:w="809" w:type="dxa"/>
            <w:gridSpan w:val="4"/>
            <w:vAlign w:val="center"/>
          </w:tcPr>
          <w:p w:rsidR="00E040A4" w:rsidRPr="00FD2493" w:rsidRDefault="00E040A4" w:rsidP="00FD2493">
            <w:pPr>
              <w:pStyle w:val="c6"/>
              <w:spacing w:before="0" w:beforeAutospacing="0" w:after="0" w:afterAutospacing="0"/>
              <w:ind w:right="-31"/>
              <w:rPr>
                <w:rStyle w:val="c9"/>
              </w:rPr>
            </w:pPr>
            <w:r>
              <w:rPr>
                <w:rStyle w:val="c9"/>
              </w:rPr>
              <w:t>2</w:t>
            </w:r>
          </w:p>
        </w:tc>
        <w:tc>
          <w:tcPr>
            <w:tcW w:w="4871" w:type="dxa"/>
            <w:vAlign w:val="center"/>
          </w:tcPr>
          <w:p w:rsidR="00E040A4" w:rsidRDefault="00E040A4" w:rsidP="00FD2493">
            <w:pPr>
              <w:ind w:right="-124"/>
            </w:pPr>
            <w:r>
              <w:rPr>
                <w:rStyle w:val="c9"/>
              </w:rPr>
              <w:t>Эстетика одежды.</w:t>
            </w:r>
            <w:r w:rsidRPr="00EE3712">
              <w:rPr>
                <w:rStyle w:val="c9"/>
                <w:sz w:val="20"/>
              </w:rPr>
              <w:t xml:space="preserve"> Прокладывание контрольных линий (по середине деталей). Соединение деталей изделия по образцу. Смётывание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tc>
        <w:tc>
          <w:tcPr>
            <w:tcW w:w="2410" w:type="dxa"/>
            <w:gridSpan w:val="2"/>
            <w:vAlign w:val="center"/>
          </w:tcPr>
          <w:p w:rsidR="00E040A4" w:rsidRPr="00383221" w:rsidRDefault="007B2D54" w:rsidP="00FD2493">
            <w:pPr>
              <w:ind w:right="-124"/>
              <w:rPr>
                <w:rStyle w:val="c9"/>
                <w:sz w:val="22"/>
              </w:rPr>
            </w:pPr>
            <w:r>
              <w:rPr>
                <w:rStyle w:val="c9"/>
                <w:sz w:val="22"/>
              </w:rPr>
              <w:t xml:space="preserve">задание 1 </w:t>
            </w:r>
            <w:proofErr w:type="spellStart"/>
            <w:r>
              <w:rPr>
                <w:rStyle w:val="c9"/>
                <w:sz w:val="22"/>
              </w:rPr>
              <w:t>стр</w:t>
            </w:r>
            <w:proofErr w:type="spellEnd"/>
            <w:r>
              <w:rPr>
                <w:rStyle w:val="c9"/>
                <w:sz w:val="22"/>
              </w:rPr>
              <w:t xml:space="preserve"> 90</w:t>
            </w:r>
          </w:p>
        </w:tc>
        <w:tc>
          <w:tcPr>
            <w:tcW w:w="2107" w:type="dxa"/>
            <w:vAlign w:val="center"/>
          </w:tcPr>
          <w:p w:rsidR="00E040A4" w:rsidRPr="00EE3712" w:rsidRDefault="00E040A4" w:rsidP="00FD2493">
            <w:pPr>
              <w:ind w:right="-124"/>
              <w:rPr>
                <w:rStyle w:val="c9"/>
                <w:sz w:val="16"/>
              </w:rPr>
            </w:pPr>
          </w:p>
        </w:tc>
        <w:tc>
          <w:tcPr>
            <w:tcW w:w="1089" w:type="dxa"/>
          </w:tcPr>
          <w:p w:rsidR="00E040A4" w:rsidRDefault="00E040A4" w:rsidP="00FD2493"/>
        </w:tc>
      </w:tr>
      <w:tr w:rsidR="00E040A4" w:rsidTr="0090026D">
        <w:tc>
          <w:tcPr>
            <w:tcW w:w="758" w:type="dxa"/>
            <w:vAlign w:val="center"/>
          </w:tcPr>
          <w:p w:rsidR="00E040A4" w:rsidRPr="00B2764B" w:rsidRDefault="00E040A4" w:rsidP="00FD2493">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FD2493" w:rsidRDefault="00E040A4" w:rsidP="00EE3712">
            <w:pPr>
              <w:pStyle w:val="c6"/>
              <w:spacing w:before="0" w:beforeAutospacing="0" w:after="0" w:afterAutospacing="0"/>
              <w:ind w:right="-31"/>
              <w:rPr>
                <w:rStyle w:val="c9"/>
              </w:rPr>
            </w:pPr>
            <w:r w:rsidRPr="00FD2493">
              <w:rPr>
                <w:rStyle w:val="c9"/>
              </w:rPr>
              <w:t xml:space="preserve">Построение чертежа и изготовление выкроек для деталей летнего головного убора. Изделие: Кепи. Берет. </w:t>
            </w:r>
          </w:p>
        </w:tc>
        <w:tc>
          <w:tcPr>
            <w:tcW w:w="809" w:type="dxa"/>
            <w:gridSpan w:val="4"/>
            <w:vAlign w:val="center"/>
          </w:tcPr>
          <w:p w:rsidR="00E040A4" w:rsidRPr="00FD2493" w:rsidRDefault="00E040A4" w:rsidP="00EE3712">
            <w:pPr>
              <w:pStyle w:val="c6"/>
              <w:spacing w:before="0" w:beforeAutospacing="0" w:after="0" w:afterAutospacing="0"/>
              <w:ind w:right="-31"/>
              <w:rPr>
                <w:rStyle w:val="c9"/>
              </w:rPr>
            </w:pPr>
            <w:r>
              <w:rPr>
                <w:rStyle w:val="c9"/>
              </w:rPr>
              <w:t>2</w:t>
            </w:r>
          </w:p>
        </w:tc>
        <w:tc>
          <w:tcPr>
            <w:tcW w:w="4871" w:type="dxa"/>
            <w:vAlign w:val="center"/>
          </w:tcPr>
          <w:p w:rsidR="00E040A4" w:rsidRPr="00EE3712" w:rsidRDefault="00E040A4" w:rsidP="00FD2493">
            <w:pPr>
              <w:ind w:right="-124"/>
              <w:rPr>
                <w:sz w:val="16"/>
              </w:rPr>
            </w:pPr>
            <w:r w:rsidRPr="00EE3712">
              <w:rPr>
                <w:rStyle w:val="c9"/>
                <w:sz w:val="16"/>
              </w:rPr>
              <w:t>Кепи и берета: назначение, фасоны, названия деталей и контурных срезов. Использование журналов мод для выбора фасонов. Метки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w:t>
            </w:r>
          </w:p>
        </w:tc>
        <w:tc>
          <w:tcPr>
            <w:tcW w:w="2410" w:type="dxa"/>
            <w:gridSpan w:val="2"/>
            <w:vAlign w:val="center"/>
          </w:tcPr>
          <w:p w:rsidR="00E040A4" w:rsidRPr="00383221" w:rsidRDefault="008246F8" w:rsidP="00FD2493">
            <w:pPr>
              <w:ind w:right="-124"/>
              <w:rPr>
                <w:rStyle w:val="c9"/>
                <w:sz w:val="22"/>
              </w:rPr>
            </w:pPr>
            <w:proofErr w:type="spellStart"/>
            <w:r>
              <w:rPr>
                <w:rStyle w:val="c9"/>
              </w:rPr>
              <w:t>ответитьь</w:t>
            </w:r>
            <w:proofErr w:type="spellEnd"/>
            <w:r>
              <w:rPr>
                <w:rStyle w:val="c9"/>
              </w:rPr>
              <w:t xml:space="preserve"> на вопросы </w:t>
            </w:r>
            <w:proofErr w:type="spellStart"/>
            <w:r>
              <w:rPr>
                <w:rStyle w:val="c9"/>
              </w:rPr>
              <w:t>стр</w:t>
            </w:r>
            <w:proofErr w:type="spellEnd"/>
            <w:r>
              <w:rPr>
                <w:rStyle w:val="c9"/>
              </w:rPr>
              <w:t xml:space="preserve"> 94</w:t>
            </w:r>
          </w:p>
        </w:tc>
        <w:tc>
          <w:tcPr>
            <w:tcW w:w="2107" w:type="dxa"/>
            <w:vAlign w:val="center"/>
          </w:tcPr>
          <w:p w:rsidR="00E040A4" w:rsidRPr="00A05BCA" w:rsidRDefault="00E040A4" w:rsidP="00FD2493">
            <w:pPr>
              <w:ind w:right="-124"/>
              <w:rPr>
                <w:rStyle w:val="c9"/>
                <w:sz w:val="18"/>
              </w:rPr>
            </w:pPr>
          </w:p>
        </w:tc>
        <w:tc>
          <w:tcPr>
            <w:tcW w:w="1089" w:type="dxa"/>
          </w:tcPr>
          <w:p w:rsidR="00E040A4" w:rsidRDefault="00E040A4" w:rsidP="00FD2493"/>
        </w:tc>
      </w:tr>
      <w:tr w:rsidR="00E040A4" w:rsidTr="0090026D">
        <w:tc>
          <w:tcPr>
            <w:tcW w:w="758" w:type="dxa"/>
            <w:vAlign w:val="center"/>
          </w:tcPr>
          <w:p w:rsidR="00E040A4" w:rsidRPr="00B2764B" w:rsidRDefault="00E040A4" w:rsidP="00FD2493">
            <w:pPr>
              <w:pStyle w:val="a8"/>
              <w:numPr>
                <w:ilvl w:val="0"/>
                <w:numId w:val="20"/>
              </w:numPr>
              <w:spacing w:after="0" w:line="240" w:lineRule="auto"/>
              <w:ind w:left="426" w:right="20"/>
              <w:jc w:val="center"/>
              <w:rPr>
                <w:rFonts w:ascii="Times New Roman" w:hAnsi="Times New Roman" w:cs="Times New Roman"/>
                <w:lang w:val="ru-RU"/>
              </w:rPr>
            </w:pPr>
          </w:p>
        </w:tc>
        <w:tc>
          <w:tcPr>
            <w:tcW w:w="2742" w:type="dxa"/>
            <w:vAlign w:val="center"/>
          </w:tcPr>
          <w:p w:rsidR="00E040A4" w:rsidRPr="00FD2493" w:rsidRDefault="00E040A4" w:rsidP="00EE3712">
            <w:pPr>
              <w:pStyle w:val="c6"/>
              <w:spacing w:before="0" w:beforeAutospacing="0" w:after="0" w:afterAutospacing="0"/>
              <w:ind w:right="-31"/>
              <w:rPr>
                <w:rStyle w:val="c9"/>
              </w:rPr>
            </w:pPr>
            <w:r w:rsidRPr="00FD2493">
              <w:rPr>
                <w:rStyle w:val="c9"/>
              </w:rPr>
              <w:t xml:space="preserve">Пошив летнего головного убора. </w:t>
            </w:r>
            <w:r w:rsidRPr="00FD2493">
              <w:rPr>
                <w:rStyle w:val="c9"/>
              </w:rPr>
              <w:lastRenderedPageBreak/>
              <w:t xml:space="preserve">Изделие: Кепи из хлопчатобумажной ткани. </w:t>
            </w:r>
          </w:p>
        </w:tc>
        <w:tc>
          <w:tcPr>
            <w:tcW w:w="809" w:type="dxa"/>
            <w:gridSpan w:val="4"/>
            <w:vAlign w:val="center"/>
          </w:tcPr>
          <w:p w:rsidR="00E040A4" w:rsidRPr="00FD2493" w:rsidRDefault="00E040A4" w:rsidP="00EE3712">
            <w:pPr>
              <w:pStyle w:val="c6"/>
              <w:spacing w:before="0" w:beforeAutospacing="0" w:after="0" w:afterAutospacing="0"/>
              <w:ind w:right="-31"/>
              <w:rPr>
                <w:rStyle w:val="c9"/>
              </w:rPr>
            </w:pPr>
            <w:r>
              <w:rPr>
                <w:rStyle w:val="c9"/>
              </w:rPr>
              <w:lastRenderedPageBreak/>
              <w:t>2</w:t>
            </w:r>
          </w:p>
        </w:tc>
        <w:tc>
          <w:tcPr>
            <w:tcW w:w="4871" w:type="dxa"/>
            <w:vAlign w:val="center"/>
          </w:tcPr>
          <w:p w:rsidR="00E040A4" w:rsidRPr="00EE3712" w:rsidRDefault="00E040A4" w:rsidP="00FD2493">
            <w:pPr>
              <w:ind w:right="-124"/>
              <w:rPr>
                <w:sz w:val="16"/>
              </w:rPr>
            </w:pPr>
            <w:r w:rsidRPr="00EE3712">
              <w:rPr>
                <w:rStyle w:val="c9"/>
                <w:sz w:val="16"/>
              </w:rPr>
              <w:t xml:space="preserve">Ткани для изготовления летних головных уборов. Материалы для отделки изделия (пуговицы, пряжки, эмблемы, тесьма). </w:t>
            </w:r>
            <w:proofErr w:type="spellStart"/>
            <w:r w:rsidRPr="00EE3712">
              <w:rPr>
                <w:rStyle w:val="c9"/>
                <w:sz w:val="16"/>
              </w:rPr>
              <w:t>Настрочной</w:t>
            </w:r>
            <w:proofErr w:type="spellEnd"/>
            <w:r w:rsidRPr="00EE3712">
              <w:rPr>
                <w:rStyle w:val="c9"/>
                <w:sz w:val="16"/>
              </w:rPr>
              <w:t xml:space="preserve"> и </w:t>
            </w:r>
            <w:proofErr w:type="spellStart"/>
            <w:r w:rsidRPr="00EE3712">
              <w:rPr>
                <w:rStyle w:val="c9"/>
                <w:sz w:val="16"/>
              </w:rPr>
              <w:t>расстрочной</w:t>
            </w:r>
            <w:proofErr w:type="spellEnd"/>
            <w:r w:rsidRPr="00EE3712">
              <w:rPr>
                <w:rStyle w:val="c9"/>
                <w:sz w:val="16"/>
              </w:rPr>
              <w:t xml:space="preserve"> швы: характеристика. Использование при пошиве головных уборов.</w:t>
            </w:r>
          </w:p>
        </w:tc>
        <w:tc>
          <w:tcPr>
            <w:tcW w:w="2410" w:type="dxa"/>
            <w:gridSpan w:val="2"/>
            <w:vAlign w:val="center"/>
          </w:tcPr>
          <w:p w:rsidR="00E040A4" w:rsidRPr="00383221" w:rsidRDefault="008246F8" w:rsidP="00FD2493">
            <w:pPr>
              <w:ind w:right="-124"/>
              <w:rPr>
                <w:rStyle w:val="c9"/>
                <w:sz w:val="22"/>
              </w:rPr>
            </w:pPr>
            <w:r>
              <w:rPr>
                <w:rStyle w:val="c9"/>
                <w:sz w:val="22"/>
              </w:rPr>
              <w:t>повторить словарные слова, подготовиться к самостоятельной работе</w:t>
            </w:r>
          </w:p>
        </w:tc>
        <w:tc>
          <w:tcPr>
            <w:tcW w:w="2107" w:type="dxa"/>
            <w:vAlign w:val="center"/>
          </w:tcPr>
          <w:p w:rsidR="00E040A4" w:rsidRPr="00EE3712" w:rsidRDefault="00E040A4" w:rsidP="00FD2493">
            <w:pPr>
              <w:ind w:right="-124"/>
              <w:rPr>
                <w:rStyle w:val="c9"/>
                <w:sz w:val="20"/>
              </w:rPr>
            </w:pPr>
          </w:p>
        </w:tc>
        <w:tc>
          <w:tcPr>
            <w:tcW w:w="1089" w:type="dxa"/>
          </w:tcPr>
          <w:p w:rsidR="00E040A4" w:rsidRDefault="00E040A4" w:rsidP="00FD2493"/>
        </w:tc>
      </w:tr>
      <w:tr w:rsidR="00E040A4" w:rsidTr="0090026D">
        <w:tc>
          <w:tcPr>
            <w:tcW w:w="758" w:type="dxa"/>
            <w:shd w:val="clear" w:color="auto" w:fill="D9D9D9" w:themeFill="background1" w:themeFillShade="D9"/>
            <w:vAlign w:val="center"/>
          </w:tcPr>
          <w:p w:rsidR="00E040A4" w:rsidRPr="00B2764B" w:rsidRDefault="00E040A4" w:rsidP="00FD2493">
            <w:pPr>
              <w:pStyle w:val="a8"/>
              <w:numPr>
                <w:ilvl w:val="0"/>
                <w:numId w:val="20"/>
              </w:numPr>
              <w:spacing w:after="0" w:line="240" w:lineRule="auto"/>
              <w:ind w:left="426" w:right="20"/>
              <w:jc w:val="center"/>
              <w:rPr>
                <w:rFonts w:ascii="Times New Roman" w:hAnsi="Times New Roman" w:cs="Times New Roman"/>
                <w:lang w:val="ru-RU"/>
              </w:rPr>
            </w:pPr>
          </w:p>
        </w:tc>
        <w:tc>
          <w:tcPr>
            <w:tcW w:w="2742" w:type="dxa"/>
            <w:shd w:val="clear" w:color="auto" w:fill="D9D9D9" w:themeFill="background1" w:themeFillShade="D9"/>
            <w:vAlign w:val="center"/>
          </w:tcPr>
          <w:p w:rsidR="00E040A4" w:rsidRPr="00FD2493" w:rsidRDefault="00E040A4" w:rsidP="00FD2493">
            <w:pPr>
              <w:pStyle w:val="c6"/>
              <w:spacing w:before="0" w:beforeAutospacing="0" w:after="0" w:afterAutospacing="0"/>
              <w:ind w:right="-31"/>
              <w:rPr>
                <w:rStyle w:val="c9"/>
              </w:rPr>
            </w:pPr>
            <w:r w:rsidRPr="00FD2493">
              <w:rPr>
                <w:rStyle w:val="c9"/>
              </w:rPr>
              <w:t>Контрольная работа</w:t>
            </w:r>
            <w:r>
              <w:rPr>
                <w:rStyle w:val="c9"/>
              </w:rPr>
              <w:t xml:space="preserve"> «Головной убор»</w:t>
            </w:r>
          </w:p>
        </w:tc>
        <w:tc>
          <w:tcPr>
            <w:tcW w:w="809" w:type="dxa"/>
            <w:gridSpan w:val="4"/>
            <w:shd w:val="clear" w:color="auto" w:fill="D9D9D9" w:themeFill="background1" w:themeFillShade="D9"/>
            <w:vAlign w:val="center"/>
          </w:tcPr>
          <w:p w:rsidR="00E040A4" w:rsidRPr="00FD2493" w:rsidRDefault="00E040A4" w:rsidP="00FD2493">
            <w:pPr>
              <w:pStyle w:val="c6"/>
              <w:spacing w:before="0" w:beforeAutospacing="0" w:after="0" w:afterAutospacing="0"/>
              <w:ind w:right="-31"/>
              <w:rPr>
                <w:rStyle w:val="c9"/>
              </w:rPr>
            </w:pPr>
            <w:r>
              <w:rPr>
                <w:rStyle w:val="c9"/>
              </w:rPr>
              <w:t>2</w:t>
            </w:r>
          </w:p>
        </w:tc>
        <w:tc>
          <w:tcPr>
            <w:tcW w:w="4871" w:type="dxa"/>
            <w:vAlign w:val="center"/>
          </w:tcPr>
          <w:p w:rsidR="00E040A4" w:rsidRDefault="00E040A4" w:rsidP="00F42CDA">
            <w:pPr>
              <w:pStyle w:val="c6"/>
            </w:pPr>
            <w:r>
              <w:rPr>
                <w:rStyle w:val="c9"/>
              </w:rPr>
              <w:t>Пошив головного убора по готовому крою.</w:t>
            </w:r>
          </w:p>
        </w:tc>
        <w:tc>
          <w:tcPr>
            <w:tcW w:w="4517" w:type="dxa"/>
            <w:gridSpan w:val="3"/>
            <w:vAlign w:val="center"/>
          </w:tcPr>
          <w:p w:rsidR="00E040A4" w:rsidRPr="00A05BCA" w:rsidRDefault="00E040A4" w:rsidP="00FD2493">
            <w:pPr>
              <w:ind w:right="-124"/>
              <w:rPr>
                <w:rStyle w:val="c9"/>
                <w:sz w:val="18"/>
              </w:rPr>
            </w:pPr>
          </w:p>
        </w:tc>
        <w:tc>
          <w:tcPr>
            <w:tcW w:w="1089" w:type="dxa"/>
          </w:tcPr>
          <w:p w:rsidR="00E040A4" w:rsidRDefault="00E040A4" w:rsidP="00FD2493"/>
        </w:tc>
      </w:tr>
    </w:tbl>
    <w:p w:rsidR="00691FD5" w:rsidRDefault="00691FD5" w:rsidP="00330CF9">
      <w:pPr>
        <w:spacing w:before="100" w:beforeAutospacing="1" w:after="100" w:afterAutospacing="1"/>
        <w:rPr>
          <w:b/>
          <w:bCs/>
        </w:rPr>
      </w:pPr>
    </w:p>
    <w:p w:rsidR="002F6CE1" w:rsidRDefault="002F6CE1" w:rsidP="00330CF9">
      <w:pPr>
        <w:spacing w:before="100" w:beforeAutospacing="1" w:after="100" w:afterAutospacing="1"/>
        <w:rPr>
          <w:b/>
          <w:bCs/>
        </w:rPr>
        <w:sectPr w:rsidR="002F6CE1" w:rsidSect="00CF01D3">
          <w:pgSz w:w="16838" w:h="11906" w:orient="landscape"/>
          <w:pgMar w:top="1418" w:right="1134" w:bottom="851" w:left="1134" w:header="709" w:footer="709" w:gutter="0"/>
          <w:cols w:space="708"/>
          <w:docGrid w:linePitch="360"/>
        </w:sectPr>
      </w:pPr>
    </w:p>
    <w:p w:rsidR="00330CF9" w:rsidRDefault="00330CF9" w:rsidP="004C7737">
      <w:pPr>
        <w:spacing w:before="100" w:beforeAutospacing="1" w:after="100" w:afterAutospacing="1"/>
      </w:pPr>
    </w:p>
    <w:sectPr w:rsidR="00330CF9" w:rsidSect="00035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18"/>
        <w:szCs w:val="18"/>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0000003"/>
    <w:multiLevelType w:val="singleLevel"/>
    <w:tmpl w:val="00000003"/>
    <w:name w:val="WW8Num3"/>
    <w:lvl w:ilvl="0">
      <w:start w:val="1"/>
      <w:numFmt w:val="bullet"/>
      <w:lvlText w:val=""/>
      <w:lvlJc w:val="left"/>
      <w:pPr>
        <w:tabs>
          <w:tab w:val="num" w:pos="970"/>
        </w:tabs>
        <w:ind w:left="970" w:hanging="360"/>
      </w:pPr>
      <w:rPr>
        <w:rFonts w:ascii="Symbol" w:hAnsi="Symbol"/>
        <w:sz w:val="20"/>
        <w:szCs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szCs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0"/>
        <w:szCs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6F531C"/>
    <w:multiLevelType w:val="multilevel"/>
    <w:tmpl w:val="483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712DC"/>
    <w:multiLevelType w:val="multilevel"/>
    <w:tmpl w:val="8D24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E3278B"/>
    <w:multiLevelType w:val="multilevel"/>
    <w:tmpl w:val="6314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F28B6"/>
    <w:multiLevelType w:val="multilevel"/>
    <w:tmpl w:val="177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92134"/>
    <w:multiLevelType w:val="multilevel"/>
    <w:tmpl w:val="02A0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C7DAB"/>
    <w:multiLevelType w:val="hybridMultilevel"/>
    <w:tmpl w:val="B3067E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70A32A0"/>
    <w:multiLevelType w:val="multilevel"/>
    <w:tmpl w:val="C4A6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A0B16"/>
    <w:multiLevelType w:val="hybridMultilevel"/>
    <w:tmpl w:val="088AE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837F86"/>
    <w:multiLevelType w:val="hybridMultilevel"/>
    <w:tmpl w:val="BA18DF5A"/>
    <w:lvl w:ilvl="0" w:tplc="024A442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DAC7752"/>
    <w:multiLevelType w:val="hybridMultilevel"/>
    <w:tmpl w:val="B494014C"/>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DBE2C88"/>
    <w:multiLevelType w:val="hybridMultilevel"/>
    <w:tmpl w:val="C8B8C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6F4965"/>
    <w:multiLevelType w:val="multilevel"/>
    <w:tmpl w:val="B838F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8A2F12"/>
    <w:multiLevelType w:val="multilevel"/>
    <w:tmpl w:val="0C30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F3B74"/>
    <w:multiLevelType w:val="hybridMultilevel"/>
    <w:tmpl w:val="54468A76"/>
    <w:lvl w:ilvl="0" w:tplc="7BACDF2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4B5A27"/>
    <w:multiLevelType w:val="multilevel"/>
    <w:tmpl w:val="9290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63415C"/>
    <w:multiLevelType w:val="multilevel"/>
    <w:tmpl w:val="393A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95BEF"/>
    <w:multiLevelType w:val="hybridMultilevel"/>
    <w:tmpl w:val="2C9CC676"/>
    <w:lvl w:ilvl="0" w:tplc="24B6CDBC">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47743C"/>
    <w:multiLevelType w:val="multilevel"/>
    <w:tmpl w:val="0534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094D10"/>
    <w:multiLevelType w:val="multilevel"/>
    <w:tmpl w:val="5D96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0D43D4"/>
    <w:multiLevelType w:val="hybridMultilevel"/>
    <w:tmpl w:val="44CCA8DA"/>
    <w:lvl w:ilvl="0" w:tplc="56300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82448"/>
    <w:multiLevelType w:val="hybridMultilevel"/>
    <w:tmpl w:val="361C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A47D4"/>
    <w:multiLevelType w:val="multilevel"/>
    <w:tmpl w:val="99D8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541CCC"/>
    <w:multiLevelType w:val="hybridMultilevel"/>
    <w:tmpl w:val="C81444DC"/>
    <w:lvl w:ilvl="0" w:tplc="661A6CD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355D2"/>
    <w:multiLevelType w:val="multilevel"/>
    <w:tmpl w:val="358A3FE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8603DA1"/>
    <w:multiLevelType w:val="multilevel"/>
    <w:tmpl w:val="19DE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9C7331"/>
    <w:multiLevelType w:val="hybridMultilevel"/>
    <w:tmpl w:val="8B2CB33A"/>
    <w:lvl w:ilvl="0" w:tplc="661A6C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161E5"/>
    <w:multiLevelType w:val="hybridMultilevel"/>
    <w:tmpl w:val="8534C012"/>
    <w:lvl w:ilvl="0" w:tplc="09A8B6FA">
      <w:start w:val="1"/>
      <w:numFmt w:val="decimal"/>
      <w:lvlText w:val="%1."/>
      <w:lvlJc w:val="left"/>
      <w:pPr>
        <w:ind w:left="100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2"/>
  </w:num>
  <w:num w:numId="3">
    <w:abstractNumId w:val="3"/>
  </w:num>
  <w:num w:numId="4">
    <w:abstractNumId w:val="4"/>
  </w:num>
  <w:num w:numId="5">
    <w:abstractNumId w:val="29"/>
  </w:num>
  <w:num w:numId="6">
    <w:abstractNumId w:val="25"/>
  </w:num>
  <w:num w:numId="7">
    <w:abstractNumId w:val="16"/>
  </w:num>
  <w:num w:numId="8">
    <w:abstractNumId w:val="13"/>
  </w:num>
  <w:num w:numId="9">
    <w:abstractNumId w:val="23"/>
  </w:num>
  <w:num w:numId="10">
    <w:abstractNumId w:val="27"/>
  </w:num>
  <w:num w:numId="11">
    <w:abstractNumId w:val="7"/>
  </w:num>
  <w:num w:numId="12">
    <w:abstractNumId w:val="17"/>
  </w:num>
  <w:num w:numId="13">
    <w:abstractNumId w:val="31"/>
  </w:num>
  <w:num w:numId="14">
    <w:abstractNumId w:val="11"/>
  </w:num>
  <w:num w:numId="15">
    <w:abstractNumId w:val="15"/>
  </w:num>
  <w:num w:numId="16">
    <w:abstractNumId w:val="19"/>
  </w:num>
  <w:num w:numId="17">
    <w:abstractNumId w:val="26"/>
  </w:num>
  <w:num w:numId="18">
    <w:abstractNumId w:val="32"/>
  </w:num>
  <w:num w:numId="19">
    <w:abstractNumId w:val="22"/>
  </w:num>
  <w:num w:numId="20">
    <w:abstractNumId w:val="28"/>
  </w:num>
  <w:num w:numId="21">
    <w:abstractNumId w:val="9"/>
  </w:num>
  <w:num w:numId="22">
    <w:abstractNumId w:val="10"/>
  </w:num>
  <w:num w:numId="23">
    <w:abstractNumId w:val="12"/>
  </w:num>
  <w:num w:numId="24">
    <w:abstractNumId w:val="21"/>
  </w:num>
  <w:num w:numId="25">
    <w:abstractNumId w:val="18"/>
  </w:num>
  <w:num w:numId="26">
    <w:abstractNumId w:val="24"/>
  </w:num>
  <w:num w:numId="27">
    <w:abstractNumId w:val="8"/>
  </w:num>
  <w:num w:numId="28">
    <w:abstractNumId w:val="20"/>
  </w:num>
  <w:num w:numId="29">
    <w:abstractNumId w:val="6"/>
  </w:num>
  <w:num w:numId="30">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330CF9"/>
    <w:rsid w:val="000065B5"/>
    <w:rsid w:val="0003593A"/>
    <w:rsid w:val="00044DFE"/>
    <w:rsid w:val="000A59D2"/>
    <w:rsid w:val="000E2789"/>
    <w:rsid w:val="000F11A5"/>
    <w:rsid w:val="00102365"/>
    <w:rsid w:val="00201843"/>
    <w:rsid w:val="00204813"/>
    <w:rsid w:val="002663B1"/>
    <w:rsid w:val="0027302C"/>
    <w:rsid w:val="00276913"/>
    <w:rsid w:val="00293D2C"/>
    <w:rsid w:val="002F6CE1"/>
    <w:rsid w:val="00302E0B"/>
    <w:rsid w:val="00330CF9"/>
    <w:rsid w:val="00335D43"/>
    <w:rsid w:val="00343209"/>
    <w:rsid w:val="00383221"/>
    <w:rsid w:val="00396326"/>
    <w:rsid w:val="003C0A9E"/>
    <w:rsid w:val="003D61DB"/>
    <w:rsid w:val="00414CB5"/>
    <w:rsid w:val="004849C5"/>
    <w:rsid w:val="004B2670"/>
    <w:rsid w:val="004C7737"/>
    <w:rsid w:val="004D1821"/>
    <w:rsid w:val="004F763A"/>
    <w:rsid w:val="00505375"/>
    <w:rsid w:val="005262D6"/>
    <w:rsid w:val="0057612F"/>
    <w:rsid w:val="005A499E"/>
    <w:rsid w:val="005B2235"/>
    <w:rsid w:val="005E1294"/>
    <w:rsid w:val="005F7D2A"/>
    <w:rsid w:val="006429BA"/>
    <w:rsid w:val="00691FD5"/>
    <w:rsid w:val="00693962"/>
    <w:rsid w:val="006C34EB"/>
    <w:rsid w:val="006F47D3"/>
    <w:rsid w:val="007405D8"/>
    <w:rsid w:val="00761C57"/>
    <w:rsid w:val="00792115"/>
    <w:rsid w:val="007B2D54"/>
    <w:rsid w:val="007B510E"/>
    <w:rsid w:val="007B7891"/>
    <w:rsid w:val="008246F8"/>
    <w:rsid w:val="00842C33"/>
    <w:rsid w:val="008D79C7"/>
    <w:rsid w:val="008F1DEA"/>
    <w:rsid w:val="0090026D"/>
    <w:rsid w:val="00917402"/>
    <w:rsid w:val="00975378"/>
    <w:rsid w:val="009A228F"/>
    <w:rsid w:val="009E6E81"/>
    <w:rsid w:val="00A05BCA"/>
    <w:rsid w:val="00A22FB7"/>
    <w:rsid w:val="00AE1092"/>
    <w:rsid w:val="00B11FC2"/>
    <w:rsid w:val="00B25B7F"/>
    <w:rsid w:val="00B2764B"/>
    <w:rsid w:val="00B55437"/>
    <w:rsid w:val="00C2470D"/>
    <w:rsid w:val="00C666C7"/>
    <w:rsid w:val="00C966C5"/>
    <w:rsid w:val="00CF01D3"/>
    <w:rsid w:val="00D66591"/>
    <w:rsid w:val="00D75D30"/>
    <w:rsid w:val="00DB2878"/>
    <w:rsid w:val="00DE2A3A"/>
    <w:rsid w:val="00DE464D"/>
    <w:rsid w:val="00E040A4"/>
    <w:rsid w:val="00E948CC"/>
    <w:rsid w:val="00EB2792"/>
    <w:rsid w:val="00EE3712"/>
    <w:rsid w:val="00F052E4"/>
    <w:rsid w:val="00F26717"/>
    <w:rsid w:val="00F42CDA"/>
    <w:rsid w:val="00F446B2"/>
    <w:rsid w:val="00F50F01"/>
    <w:rsid w:val="00F624B4"/>
    <w:rsid w:val="00FB4D0D"/>
    <w:rsid w:val="00FB657F"/>
    <w:rsid w:val="00FC1C58"/>
    <w:rsid w:val="00FD01B1"/>
    <w:rsid w:val="00FD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CF9"/>
    <w:rPr>
      <w:sz w:val="24"/>
      <w:szCs w:val="24"/>
    </w:rPr>
  </w:style>
  <w:style w:type="paragraph" w:styleId="2">
    <w:name w:val="heading 2"/>
    <w:basedOn w:val="a"/>
    <w:next w:val="a"/>
    <w:link w:val="20"/>
    <w:uiPriority w:val="9"/>
    <w:unhideWhenUsed/>
    <w:qFormat/>
    <w:rsid w:val="005A499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4">
    <w:name w:val="heading 4"/>
    <w:basedOn w:val="a"/>
    <w:link w:val="40"/>
    <w:uiPriority w:val="9"/>
    <w:qFormat/>
    <w:rsid w:val="005A499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92115"/>
    <w:pPr>
      <w:widowControl w:val="0"/>
      <w:suppressAutoHyphens/>
      <w:spacing w:after="120"/>
    </w:pPr>
    <w:rPr>
      <w:rFonts w:eastAsia="Lucida Sans Unicode"/>
      <w:kern w:val="1"/>
    </w:rPr>
  </w:style>
  <w:style w:type="character" w:customStyle="1" w:styleId="a5">
    <w:name w:val="Основной текст Знак"/>
    <w:basedOn w:val="a0"/>
    <w:link w:val="a4"/>
    <w:rsid w:val="00792115"/>
    <w:rPr>
      <w:rFonts w:eastAsia="Lucida Sans Unicode"/>
      <w:kern w:val="1"/>
      <w:sz w:val="24"/>
      <w:szCs w:val="24"/>
    </w:rPr>
  </w:style>
  <w:style w:type="paragraph" w:customStyle="1" w:styleId="a6">
    <w:name w:val="Содержимое таблицы"/>
    <w:basedOn w:val="a"/>
    <w:rsid w:val="00792115"/>
    <w:pPr>
      <w:widowControl w:val="0"/>
      <w:suppressLineNumbers/>
      <w:suppressAutoHyphens/>
    </w:pPr>
    <w:rPr>
      <w:rFonts w:eastAsia="Lucida Sans Unicode"/>
      <w:kern w:val="1"/>
    </w:rPr>
  </w:style>
  <w:style w:type="character" w:styleId="a7">
    <w:name w:val="Strong"/>
    <w:basedOn w:val="a0"/>
    <w:qFormat/>
    <w:rsid w:val="005A499E"/>
    <w:rPr>
      <w:b/>
      <w:bCs/>
    </w:rPr>
  </w:style>
  <w:style w:type="character" w:customStyle="1" w:styleId="20">
    <w:name w:val="Заголовок 2 Знак"/>
    <w:basedOn w:val="a0"/>
    <w:link w:val="2"/>
    <w:uiPriority w:val="9"/>
    <w:rsid w:val="005A499E"/>
    <w:rPr>
      <w:rFonts w:asciiTheme="majorHAnsi" w:eastAsiaTheme="majorEastAsia" w:hAnsiTheme="majorHAnsi" w:cstheme="majorBidi"/>
      <w:b/>
      <w:bCs/>
      <w:color w:val="4F81BD" w:themeColor="accent1"/>
      <w:sz w:val="26"/>
      <w:szCs w:val="26"/>
      <w:lang w:val="en-US" w:eastAsia="en-US" w:bidi="en-US"/>
    </w:rPr>
  </w:style>
  <w:style w:type="paragraph" w:styleId="a8">
    <w:name w:val="List Paragraph"/>
    <w:basedOn w:val="a"/>
    <w:uiPriority w:val="34"/>
    <w:qFormat/>
    <w:rsid w:val="005A499E"/>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customStyle="1" w:styleId="c6">
    <w:name w:val="c6"/>
    <w:basedOn w:val="a"/>
    <w:rsid w:val="005A499E"/>
    <w:pPr>
      <w:spacing w:before="100" w:beforeAutospacing="1" w:after="100" w:afterAutospacing="1"/>
    </w:pPr>
  </w:style>
  <w:style w:type="character" w:customStyle="1" w:styleId="c3">
    <w:name w:val="c3"/>
    <w:basedOn w:val="a0"/>
    <w:rsid w:val="005A499E"/>
  </w:style>
  <w:style w:type="paragraph" w:customStyle="1" w:styleId="c0">
    <w:name w:val="c0"/>
    <w:basedOn w:val="a"/>
    <w:rsid w:val="005A499E"/>
    <w:pPr>
      <w:spacing w:before="100" w:beforeAutospacing="1" w:after="100" w:afterAutospacing="1"/>
    </w:pPr>
  </w:style>
  <w:style w:type="paragraph" w:customStyle="1" w:styleId="c14">
    <w:name w:val="c14"/>
    <w:basedOn w:val="a"/>
    <w:rsid w:val="005A499E"/>
    <w:pPr>
      <w:spacing w:before="100" w:beforeAutospacing="1" w:after="100" w:afterAutospacing="1"/>
    </w:pPr>
  </w:style>
  <w:style w:type="character" w:customStyle="1" w:styleId="c11">
    <w:name w:val="c11"/>
    <w:basedOn w:val="a0"/>
    <w:rsid w:val="005A499E"/>
  </w:style>
  <w:style w:type="paragraph" w:customStyle="1" w:styleId="c8">
    <w:name w:val="c8"/>
    <w:basedOn w:val="a"/>
    <w:rsid w:val="005A499E"/>
    <w:pPr>
      <w:spacing w:before="100" w:beforeAutospacing="1" w:after="100" w:afterAutospacing="1"/>
    </w:pPr>
  </w:style>
  <w:style w:type="paragraph" w:customStyle="1" w:styleId="c18">
    <w:name w:val="c18"/>
    <w:basedOn w:val="a"/>
    <w:rsid w:val="005A499E"/>
    <w:pPr>
      <w:spacing w:before="100" w:beforeAutospacing="1" w:after="100" w:afterAutospacing="1"/>
    </w:pPr>
  </w:style>
  <w:style w:type="paragraph" w:customStyle="1" w:styleId="c5">
    <w:name w:val="c5"/>
    <w:basedOn w:val="a"/>
    <w:rsid w:val="005A499E"/>
    <w:pPr>
      <w:spacing w:before="100" w:beforeAutospacing="1" w:after="100" w:afterAutospacing="1"/>
    </w:pPr>
  </w:style>
  <w:style w:type="character" w:customStyle="1" w:styleId="c10">
    <w:name w:val="c10"/>
    <w:basedOn w:val="a0"/>
    <w:rsid w:val="005A499E"/>
  </w:style>
  <w:style w:type="character" w:customStyle="1" w:styleId="c7">
    <w:name w:val="c7"/>
    <w:basedOn w:val="a0"/>
    <w:rsid w:val="005A499E"/>
  </w:style>
  <w:style w:type="character" w:customStyle="1" w:styleId="c9">
    <w:name w:val="c9"/>
    <w:basedOn w:val="a0"/>
    <w:rsid w:val="005A499E"/>
  </w:style>
  <w:style w:type="character" w:customStyle="1" w:styleId="c4">
    <w:name w:val="c4"/>
    <w:basedOn w:val="a0"/>
    <w:rsid w:val="005A499E"/>
  </w:style>
  <w:style w:type="character" w:customStyle="1" w:styleId="c20">
    <w:name w:val="c20"/>
    <w:basedOn w:val="a0"/>
    <w:rsid w:val="005A499E"/>
  </w:style>
  <w:style w:type="character" w:customStyle="1" w:styleId="40">
    <w:name w:val="Заголовок 4 Знак"/>
    <w:basedOn w:val="a0"/>
    <w:link w:val="4"/>
    <w:uiPriority w:val="9"/>
    <w:rsid w:val="005A499E"/>
    <w:rPr>
      <w:b/>
      <w:bCs/>
      <w:sz w:val="24"/>
      <w:szCs w:val="24"/>
    </w:rPr>
  </w:style>
  <w:style w:type="character" w:customStyle="1" w:styleId="c13">
    <w:name w:val="c13"/>
    <w:basedOn w:val="a0"/>
    <w:rsid w:val="005A499E"/>
  </w:style>
  <w:style w:type="paragraph" w:customStyle="1" w:styleId="c23">
    <w:name w:val="c23"/>
    <w:basedOn w:val="a"/>
    <w:rsid w:val="005A499E"/>
    <w:pPr>
      <w:spacing w:before="100" w:beforeAutospacing="1" w:after="100" w:afterAutospacing="1"/>
    </w:pPr>
  </w:style>
  <w:style w:type="paragraph" w:customStyle="1" w:styleId="c1">
    <w:name w:val="c1"/>
    <w:basedOn w:val="a"/>
    <w:rsid w:val="005A499E"/>
    <w:pPr>
      <w:spacing w:before="100" w:beforeAutospacing="1" w:after="100" w:afterAutospacing="1"/>
    </w:pPr>
  </w:style>
  <w:style w:type="paragraph" w:styleId="a9">
    <w:name w:val="Normal (Web)"/>
    <w:basedOn w:val="a"/>
    <w:uiPriority w:val="99"/>
    <w:unhideWhenUsed/>
    <w:rsid w:val="005A499E"/>
    <w:pPr>
      <w:spacing w:before="100" w:beforeAutospacing="1" w:after="100" w:afterAutospacing="1"/>
    </w:pPr>
  </w:style>
  <w:style w:type="character" w:customStyle="1" w:styleId="c2">
    <w:name w:val="c2"/>
    <w:basedOn w:val="a0"/>
    <w:rsid w:val="005A499E"/>
  </w:style>
  <w:style w:type="character" w:customStyle="1" w:styleId="c16">
    <w:name w:val="c16"/>
    <w:basedOn w:val="a0"/>
    <w:rsid w:val="005A499E"/>
  </w:style>
  <w:style w:type="character" w:customStyle="1" w:styleId="c17">
    <w:name w:val="c17"/>
    <w:basedOn w:val="a0"/>
    <w:rsid w:val="005A499E"/>
  </w:style>
  <w:style w:type="character" w:customStyle="1" w:styleId="c26">
    <w:name w:val="c26"/>
    <w:basedOn w:val="a0"/>
    <w:rsid w:val="005A499E"/>
  </w:style>
  <w:style w:type="paragraph" w:customStyle="1" w:styleId="c12">
    <w:name w:val="c12"/>
    <w:basedOn w:val="a"/>
    <w:rsid w:val="00F42CDA"/>
    <w:pPr>
      <w:spacing w:before="100" w:beforeAutospacing="1" w:after="100" w:afterAutospacing="1"/>
    </w:pPr>
  </w:style>
  <w:style w:type="character" w:customStyle="1" w:styleId="c19">
    <w:name w:val="c19"/>
    <w:basedOn w:val="a0"/>
    <w:rsid w:val="00F42CDA"/>
  </w:style>
</w:styles>
</file>

<file path=word/webSettings.xml><?xml version="1.0" encoding="utf-8"?>
<w:webSettings xmlns:r="http://schemas.openxmlformats.org/officeDocument/2006/relationships" xmlns:w="http://schemas.openxmlformats.org/wordprocessingml/2006/main">
  <w:divs>
    <w:div w:id="124813304">
      <w:bodyDiv w:val="1"/>
      <w:marLeft w:val="0"/>
      <w:marRight w:val="0"/>
      <w:marTop w:val="0"/>
      <w:marBottom w:val="0"/>
      <w:divBdr>
        <w:top w:val="none" w:sz="0" w:space="0" w:color="auto"/>
        <w:left w:val="none" w:sz="0" w:space="0" w:color="auto"/>
        <w:bottom w:val="none" w:sz="0" w:space="0" w:color="auto"/>
        <w:right w:val="none" w:sz="0" w:space="0" w:color="auto"/>
      </w:divBdr>
      <w:divsChild>
        <w:div w:id="939681019">
          <w:marLeft w:val="0"/>
          <w:marRight w:val="0"/>
          <w:marTop w:val="0"/>
          <w:marBottom w:val="0"/>
          <w:divBdr>
            <w:top w:val="none" w:sz="0" w:space="0" w:color="auto"/>
            <w:left w:val="none" w:sz="0" w:space="0" w:color="auto"/>
            <w:bottom w:val="none" w:sz="0" w:space="0" w:color="auto"/>
            <w:right w:val="none" w:sz="0" w:space="0" w:color="auto"/>
          </w:divBdr>
          <w:divsChild>
            <w:div w:id="1363508648">
              <w:marLeft w:val="0"/>
              <w:marRight w:val="0"/>
              <w:marTop w:val="0"/>
              <w:marBottom w:val="0"/>
              <w:divBdr>
                <w:top w:val="none" w:sz="0" w:space="0" w:color="auto"/>
                <w:left w:val="none" w:sz="0" w:space="0" w:color="auto"/>
                <w:bottom w:val="none" w:sz="0" w:space="0" w:color="auto"/>
                <w:right w:val="none" w:sz="0" w:space="0" w:color="auto"/>
              </w:divBdr>
              <w:divsChild>
                <w:div w:id="1994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0024">
      <w:bodyDiv w:val="1"/>
      <w:marLeft w:val="0"/>
      <w:marRight w:val="0"/>
      <w:marTop w:val="0"/>
      <w:marBottom w:val="0"/>
      <w:divBdr>
        <w:top w:val="none" w:sz="0" w:space="0" w:color="auto"/>
        <w:left w:val="none" w:sz="0" w:space="0" w:color="auto"/>
        <w:bottom w:val="none" w:sz="0" w:space="0" w:color="auto"/>
        <w:right w:val="none" w:sz="0" w:space="0" w:color="auto"/>
      </w:divBdr>
      <w:divsChild>
        <w:div w:id="1374578218">
          <w:marLeft w:val="0"/>
          <w:marRight w:val="0"/>
          <w:marTop w:val="0"/>
          <w:marBottom w:val="0"/>
          <w:divBdr>
            <w:top w:val="none" w:sz="0" w:space="0" w:color="auto"/>
            <w:left w:val="none" w:sz="0" w:space="0" w:color="auto"/>
            <w:bottom w:val="none" w:sz="0" w:space="0" w:color="auto"/>
            <w:right w:val="none" w:sz="0" w:space="0" w:color="auto"/>
          </w:divBdr>
        </w:div>
      </w:divsChild>
    </w:div>
    <w:div w:id="712002022">
      <w:bodyDiv w:val="1"/>
      <w:marLeft w:val="0"/>
      <w:marRight w:val="0"/>
      <w:marTop w:val="0"/>
      <w:marBottom w:val="0"/>
      <w:divBdr>
        <w:top w:val="none" w:sz="0" w:space="0" w:color="auto"/>
        <w:left w:val="none" w:sz="0" w:space="0" w:color="auto"/>
        <w:bottom w:val="none" w:sz="0" w:space="0" w:color="auto"/>
        <w:right w:val="none" w:sz="0" w:space="0" w:color="auto"/>
      </w:divBdr>
    </w:div>
    <w:div w:id="742873372">
      <w:bodyDiv w:val="1"/>
      <w:marLeft w:val="0"/>
      <w:marRight w:val="0"/>
      <w:marTop w:val="0"/>
      <w:marBottom w:val="0"/>
      <w:divBdr>
        <w:top w:val="none" w:sz="0" w:space="0" w:color="auto"/>
        <w:left w:val="none" w:sz="0" w:space="0" w:color="auto"/>
        <w:bottom w:val="none" w:sz="0" w:space="0" w:color="auto"/>
        <w:right w:val="none" w:sz="0" w:space="0" w:color="auto"/>
      </w:divBdr>
    </w:div>
    <w:div w:id="829639520">
      <w:bodyDiv w:val="1"/>
      <w:marLeft w:val="0"/>
      <w:marRight w:val="0"/>
      <w:marTop w:val="0"/>
      <w:marBottom w:val="0"/>
      <w:divBdr>
        <w:top w:val="none" w:sz="0" w:space="0" w:color="auto"/>
        <w:left w:val="none" w:sz="0" w:space="0" w:color="auto"/>
        <w:bottom w:val="none" w:sz="0" w:space="0" w:color="auto"/>
        <w:right w:val="none" w:sz="0" w:space="0" w:color="auto"/>
      </w:divBdr>
    </w:div>
    <w:div w:id="1856991086">
      <w:bodyDiv w:val="1"/>
      <w:marLeft w:val="0"/>
      <w:marRight w:val="0"/>
      <w:marTop w:val="0"/>
      <w:marBottom w:val="0"/>
      <w:divBdr>
        <w:top w:val="none" w:sz="0" w:space="0" w:color="auto"/>
        <w:left w:val="none" w:sz="0" w:space="0" w:color="auto"/>
        <w:bottom w:val="none" w:sz="0" w:space="0" w:color="auto"/>
        <w:right w:val="none" w:sz="0" w:space="0" w:color="auto"/>
      </w:divBdr>
    </w:div>
    <w:div w:id="2076972965">
      <w:bodyDiv w:val="1"/>
      <w:marLeft w:val="0"/>
      <w:marRight w:val="0"/>
      <w:marTop w:val="0"/>
      <w:marBottom w:val="0"/>
      <w:divBdr>
        <w:top w:val="none" w:sz="0" w:space="0" w:color="auto"/>
        <w:left w:val="none" w:sz="0" w:space="0" w:color="auto"/>
        <w:bottom w:val="none" w:sz="0" w:space="0" w:color="auto"/>
        <w:right w:val="none" w:sz="0" w:space="0" w:color="auto"/>
      </w:divBdr>
    </w:div>
    <w:div w:id="2105414893">
      <w:bodyDiv w:val="1"/>
      <w:marLeft w:val="0"/>
      <w:marRight w:val="0"/>
      <w:marTop w:val="0"/>
      <w:marBottom w:val="0"/>
      <w:divBdr>
        <w:top w:val="none" w:sz="0" w:space="0" w:color="auto"/>
        <w:left w:val="none" w:sz="0" w:space="0" w:color="auto"/>
        <w:bottom w:val="none" w:sz="0" w:space="0" w:color="auto"/>
        <w:right w:val="none" w:sz="0" w:space="0" w:color="auto"/>
      </w:divBdr>
    </w:div>
    <w:div w:id="214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FE69-439D-4B54-9A94-689D02AB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19</Pages>
  <Words>5588</Words>
  <Characters>31854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Касницкая Анастасия (с.Шеломы)</vt:lpstr>
    </vt:vector>
  </TitlesOfParts>
  <Company>Home</Company>
  <LinksUpToDate>false</LinksUpToDate>
  <CharactersWithSpaces>37368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Касницкая Анастасия (с.Шеломы)</dc:title>
  <dc:subject/>
  <dc:creator>МШИМ; User</dc:creator>
  <cp:keywords>6 класс VIII вида</cp:keywords>
  <cp:lastModifiedBy>User</cp:lastModifiedBy>
  <cp:revision>24</cp:revision>
  <dcterms:created xsi:type="dcterms:W3CDTF">2012-09-10T21:25:00Z</dcterms:created>
  <dcterms:modified xsi:type="dcterms:W3CDTF">2017-11-28T03:22:00Z</dcterms:modified>
  <cp:category>Обучение на дому</cp:category>
  <cp:contentStatus>2013-2014 учебный год</cp:contentStatus>
</cp:coreProperties>
</file>